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C228" w14:textId="77777777" w:rsidR="00180356" w:rsidRDefault="00180356" w:rsidP="003C6A79">
      <w:pPr>
        <w:widowControl/>
        <w:suppressAutoHyphens w:val="0"/>
        <w:jc w:val="right"/>
        <w:rPr>
          <w:rStyle w:val="Numerstrony"/>
          <w:rFonts w:ascii="Century Gothic" w:hAnsi="Century Gothic"/>
          <w:sz w:val="22"/>
          <w:szCs w:val="22"/>
        </w:rPr>
      </w:pPr>
    </w:p>
    <w:p w14:paraId="7F39526F" w14:textId="77777777" w:rsidR="00180356" w:rsidRDefault="00180356" w:rsidP="003C6A79">
      <w:pPr>
        <w:widowControl/>
        <w:suppressAutoHyphens w:val="0"/>
        <w:jc w:val="right"/>
        <w:rPr>
          <w:rStyle w:val="Numerstrony"/>
          <w:rFonts w:ascii="Century Gothic" w:hAnsi="Century Gothic"/>
          <w:sz w:val="22"/>
          <w:szCs w:val="22"/>
        </w:rPr>
      </w:pPr>
    </w:p>
    <w:p w14:paraId="44D26122" w14:textId="43E80062" w:rsidR="003C6A79" w:rsidRPr="003C6A79" w:rsidRDefault="00A700A7" w:rsidP="003C6A79">
      <w:pPr>
        <w:widowControl/>
        <w:suppressAutoHyphens w:val="0"/>
        <w:jc w:val="right"/>
        <w:rPr>
          <w:rStyle w:val="Numerstrony"/>
          <w:rFonts w:ascii="Century Gothic" w:hAnsi="Century Gothic"/>
          <w:sz w:val="22"/>
          <w:szCs w:val="22"/>
        </w:rPr>
      </w:pPr>
      <w:r>
        <w:rPr>
          <w:rStyle w:val="Numerstrony"/>
          <w:rFonts w:ascii="Century Gothic" w:hAnsi="Century Gothic"/>
          <w:sz w:val="22"/>
          <w:szCs w:val="22"/>
        </w:rPr>
        <w:t>Rabka-Zdrój</w:t>
      </w:r>
      <w:r w:rsidR="003C6A79" w:rsidRPr="003C6A79">
        <w:rPr>
          <w:rStyle w:val="Numerstrony"/>
          <w:rFonts w:ascii="Century Gothic" w:hAnsi="Century Gothic"/>
          <w:sz w:val="22"/>
          <w:szCs w:val="22"/>
        </w:rPr>
        <w:t>, dnia 0</w:t>
      </w:r>
      <w:r>
        <w:rPr>
          <w:rStyle w:val="Numerstrony"/>
          <w:rFonts w:ascii="Century Gothic" w:hAnsi="Century Gothic"/>
          <w:sz w:val="22"/>
          <w:szCs w:val="22"/>
        </w:rPr>
        <w:t>8</w:t>
      </w:r>
      <w:r w:rsidR="003C6A79" w:rsidRPr="003C6A79">
        <w:rPr>
          <w:rStyle w:val="Numerstrony"/>
          <w:rFonts w:ascii="Century Gothic" w:hAnsi="Century Gothic"/>
          <w:sz w:val="22"/>
          <w:szCs w:val="22"/>
        </w:rPr>
        <w:t xml:space="preserve">.07.2020 r. </w:t>
      </w:r>
    </w:p>
    <w:p w14:paraId="19893C8E" w14:textId="40E4DA78" w:rsidR="003C6A79" w:rsidRPr="003C6A79" w:rsidRDefault="003C6A79" w:rsidP="003C6A79">
      <w:pPr>
        <w:widowControl/>
        <w:suppressAutoHyphens w:val="0"/>
        <w:jc w:val="center"/>
        <w:rPr>
          <w:rStyle w:val="Numerstrony"/>
          <w:rFonts w:ascii="Century Gothic" w:hAnsi="Century Gothic"/>
          <w:sz w:val="22"/>
          <w:szCs w:val="22"/>
        </w:rPr>
      </w:pPr>
    </w:p>
    <w:p w14:paraId="2461C84E" w14:textId="77777777" w:rsidR="00A700A7" w:rsidRDefault="00A700A7" w:rsidP="00A700A7">
      <w:pPr>
        <w:widowControl/>
        <w:suppressAutoHyphens w:val="0"/>
        <w:rPr>
          <w:rStyle w:val="Numerstrony"/>
          <w:rFonts w:ascii="Century Gothic" w:hAnsi="Century Gothic"/>
          <w:b/>
          <w:bCs/>
          <w:sz w:val="22"/>
          <w:szCs w:val="22"/>
        </w:rPr>
      </w:pPr>
    </w:p>
    <w:p w14:paraId="0EE5312C" w14:textId="77777777" w:rsidR="00A700A7" w:rsidRDefault="00A700A7" w:rsidP="00DC7532">
      <w:pPr>
        <w:widowControl/>
        <w:suppressAutoHyphens w:val="0"/>
        <w:jc w:val="center"/>
        <w:rPr>
          <w:rStyle w:val="Numerstrony"/>
          <w:rFonts w:ascii="Century Gothic" w:hAnsi="Century Gothic"/>
          <w:b/>
          <w:bCs/>
          <w:sz w:val="22"/>
          <w:szCs w:val="22"/>
        </w:rPr>
      </w:pPr>
    </w:p>
    <w:p w14:paraId="6B8A38A1" w14:textId="564E24C3" w:rsidR="003C6A79" w:rsidRPr="00DC7532" w:rsidRDefault="00A700A7" w:rsidP="00DC7532">
      <w:pPr>
        <w:widowControl/>
        <w:suppressAutoHyphens w:val="0"/>
        <w:jc w:val="center"/>
        <w:rPr>
          <w:rStyle w:val="Numerstrony"/>
          <w:rFonts w:ascii="Century Gothic" w:hAnsi="Century Gothic"/>
          <w:b/>
          <w:bCs/>
          <w:sz w:val="22"/>
          <w:szCs w:val="22"/>
        </w:rPr>
      </w:pPr>
      <w:r>
        <w:rPr>
          <w:rStyle w:val="Numerstrony"/>
          <w:rFonts w:ascii="Century Gothic" w:hAnsi="Century Gothic"/>
          <w:b/>
          <w:bCs/>
          <w:sz w:val="22"/>
          <w:szCs w:val="22"/>
        </w:rPr>
        <w:t>WSZYSCY ZAINTERESOWANI</w:t>
      </w:r>
    </w:p>
    <w:p w14:paraId="335211B9" w14:textId="77777777" w:rsidR="00A700A7" w:rsidRDefault="00A700A7" w:rsidP="00697DAC">
      <w:pPr>
        <w:widowControl/>
        <w:suppressAutoHyphens w:val="0"/>
        <w:jc w:val="both"/>
        <w:rPr>
          <w:rStyle w:val="Numerstrony"/>
          <w:rFonts w:ascii="Century Gothic" w:hAnsi="Century Gothic"/>
          <w:b/>
          <w:bCs/>
          <w:u w:val="single"/>
        </w:rPr>
      </w:pPr>
    </w:p>
    <w:p w14:paraId="45A24A2F" w14:textId="77777777" w:rsidR="00A700A7" w:rsidRDefault="00A700A7" w:rsidP="00697DAC">
      <w:pPr>
        <w:widowControl/>
        <w:suppressAutoHyphens w:val="0"/>
        <w:jc w:val="both"/>
        <w:rPr>
          <w:rStyle w:val="Numerstrony"/>
          <w:rFonts w:ascii="Century Gothic" w:hAnsi="Century Gothic"/>
          <w:b/>
          <w:bCs/>
          <w:u w:val="single"/>
        </w:rPr>
      </w:pPr>
    </w:p>
    <w:p w14:paraId="5E1A7E4A" w14:textId="099C20C8" w:rsidR="00A700A7" w:rsidRPr="00A700A7" w:rsidRDefault="003C6A79" w:rsidP="00697DAC">
      <w:pPr>
        <w:widowControl/>
        <w:suppressAutoHyphens w:val="0"/>
        <w:jc w:val="both"/>
        <w:rPr>
          <w:rStyle w:val="Numerstrony"/>
          <w:rFonts w:ascii="Century Gothic" w:hAnsi="Century Gothic"/>
          <w:b/>
          <w:bCs/>
          <w:u w:val="single"/>
        </w:rPr>
      </w:pPr>
      <w:r w:rsidRPr="00A700A7">
        <w:rPr>
          <w:rStyle w:val="Numerstrony"/>
          <w:rFonts w:ascii="Century Gothic" w:hAnsi="Century Gothic"/>
          <w:b/>
          <w:bCs/>
          <w:u w:val="single"/>
        </w:rPr>
        <w:t xml:space="preserve">Dotyczy: </w:t>
      </w:r>
      <w:r w:rsidR="00A700A7" w:rsidRPr="00A700A7">
        <w:rPr>
          <w:rStyle w:val="Numerstrony"/>
          <w:rFonts w:ascii="Century Gothic" w:hAnsi="Century Gothic"/>
          <w:b/>
          <w:bCs/>
          <w:u w:val="single"/>
        </w:rPr>
        <w:t>r</w:t>
      </w:r>
      <w:r w:rsidR="00A700A7" w:rsidRPr="00A700A7">
        <w:rPr>
          <w:rFonts w:ascii="Century Gothic" w:hAnsi="Century Gothic" w:cs="Tahoma"/>
          <w:b/>
          <w:bCs/>
          <w:u w:val="single"/>
        </w:rPr>
        <w:t>emont budynku zakwaterowania turystycznego dla potrzeb służby górskiej Grupy Podhalańskiej GOPR</w:t>
      </w:r>
      <w:r w:rsidR="00A700A7" w:rsidRPr="00A700A7">
        <w:rPr>
          <w:rFonts w:ascii="Century Gothic" w:hAnsi="Century Gothic" w:cs="Tahoma"/>
          <w:b/>
          <w:bCs/>
          <w:u w:val="single"/>
        </w:rPr>
        <w:t>.</w:t>
      </w:r>
    </w:p>
    <w:p w14:paraId="00E3E50F" w14:textId="41D71FCE" w:rsidR="003C6A79" w:rsidRPr="003C6A79" w:rsidRDefault="003C6A79" w:rsidP="00697DAC">
      <w:pPr>
        <w:widowControl/>
        <w:suppressAutoHyphens w:val="0"/>
        <w:jc w:val="both"/>
        <w:rPr>
          <w:rStyle w:val="Numerstrony"/>
          <w:rFonts w:ascii="Century Gothic" w:hAnsi="Century Gothic"/>
          <w:sz w:val="22"/>
          <w:szCs w:val="22"/>
        </w:rPr>
      </w:pPr>
    </w:p>
    <w:p w14:paraId="68108477" w14:textId="77777777" w:rsidR="00A700A7" w:rsidRDefault="00A700A7" w:rsidP="00A700A7">
      <w:pPr>
        <w:widowControl/>
        <w:suppressAutoHyphens w:val="0"/>
        <w:ind w:firstLine="426"/>
        <w:jc w:val="both"/>
        <w:rPr>
          <w:rStyle w:val="Numerstrony"/>
          <w:rFonts w:ascii="Century Gothic" w:hAnsi="Century Gothic"/>
          <w:sz w:val="22"/>
          <w:szCs w:val="22"/>
        </w:rPr>
      </w:pPr>
    </w:p>
    <w:p w14:paraId="69523067" w14:textId="77777777" w:rsidR="00A700A7" w:rsidRDefault="00A700A7" w:rsidP="00A700A7">
      <w:pPr>
        <w:widowControl/>
        <w:suppressAutoHyphens w:val="0"/>
        <w:ind w:firstLine="426"/>
        <w:jc w:val="both"/>
        <w:rPr>
          <w:rStyle w:val="Numerstrony"/>
          <w:rFonts w:ascii="Century Gothic" w:hAnsi="Century Gothic"/>
          <w:sz w:val="22"/>
          <w:szCs w:val="22"/>
        </w:rPr>
      </w:pPr>
    </w:p>
    <w:p w14:paraId="7A422587" w14:textId="28323997" w:rsidR="00A700A7" w:rsidRPr="00A700A7" w:rsidRDefault="003C6A79" w:rsidP="00A700A7">
      <w:pPr>
        <w:widowControl/>
        <w:suppressAutoHyphens w:val="0"/>
        <w:ind w:firstLine="426"/>
        <w:jc w:val="both"/>
        <w:rPr>
          <w:rStyle w:val="Numerstrony"/>
          <w:rFonts w:ascii="Century Gothic" w:hAnsi="Century Gothic"/>
          <w:sz w:val="22"/>
          <w:szCs w:val="22"/>
        </w:rPr>
      </w:pPr>
      <w:r w:rsidRPr="00A700A7">
        <w:rPr>
          <w:rStyle w:val="Numerstrony"/>
          <w:rFonts w:ascii="Century Gothic" w:hAnsi="Century Gothic"/>
          <w:sz w:val="22"/>
          <w:szCs w:val="22"/>
        </w:rPr>
        <w:t xml:space="preserve">Działając na podstawie art. 38 ust. 4 Ustawy Prawo zamówień publicznych (Dz. U. z 2019 r. poz. 1843, ze zm.) </w:t>
      </w:r>
      <w:r w:rsidRP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Zamawiający 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przesuwa godzinę składania ofert z dnia </w:t>
      </w:r>
      <w:r w:rsidR="00A700A7" w:rsidRPr="00A700A7">
        <w:rPr>
          <w:rStyle w:val="Numerstrony"/>
          <w:rFonts w:ascii="Century Gothic" w:hAnsi="Century Gothic"/>
          <w:b/>
          <w:bCs/>
          <w:sz w:val="22"/>
          <w:szCs w:val="22"/>
        </w:rPr>
        <w:t>13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.07.2020 r. z godziny 09.00 na </w:t>
      </w:r>
      <w:r w:rsid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godzinę 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>12.00</w:t>
      </w:r>
      <w:r w:rsidR="00180356" w:rsidRPr="00A700A7">
        <w:rPr>
          <w:rStyle w:val="Numerstrony"/>
          <w:rFonts w:ascii="Century Gothic" w:hAnsi="Century Gothic"/>
          <w:sz w:val="22"/>
          <w:szCs w:val="22"/>
        </w:rPr>
        <w:t xml:space="preserve">. 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Oferty zostaną otwarte  w dniu </w:t>
      </w:r>
      <w:r w:rsidR="00A700A7" w:rsidRPr="00A700A7">
        <w:rPr>
          <w:rStyle w:val="Numerstrony"/>
          <w:rFonts w:ascii="Century Gothic" w:hAnsi="Century Gothic"/>
          <w:b/>
          <w:bCs/>
          <w:sz w:val="22"/>
          <w:szCs w:val="22"/>
        </w:rPr>
        <w:t>13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 xml:space="preserve">.07.2020 r. o godzinie </w:t>
      </w:r>
      <w:r w:rsidR="008754BC" w:rsidRPr="00A700A7">
        <w:rPr>
          <w:rStyle w:val="Numerstrony"/>
          <w:rFonts w:ascii="Century Gothic" w:hAnsi="Century Gothic"/>
          <w:b/>
          <w:bCs/>
          <w:sz w:val="22"/>
          <w:szCs w:val="22"/>
        </w:rPr>
        <w:t>12</w:t>
      </w:r>
      <w:r w:rsidR="00180356" w:rsidRPr="00A700A7">
        <w:rPr>
          <w:rStyle w:val="Numerstrony"/>
          <w:rFonts w:ascii="Century Gothic" w:hAnsi="Century Gothic"/>
          <w:b/>
          <w:bCs/>
          <w:sz w:val="22"/>
          <w:szCs w:val="22"/>
        </w:rPr>
        <w:t>.15.</w:t>
      </w:r>
    </w:p>
    <w:p w14:paraId="52560834" w14:textId="77777777" w:rsidR="00A700A7" w:rsidRPr="00A700A7" w:rsidRDefault="00A700A7" w:rsidP="00A700A7">
      <w:pPr>
        <w:widowControl/>
        <w:suppressAutoHyphens w:val="0"/>
        <w:ind w:firstLine="426"/>
        <w:jc w:val="both"/>
        <w:rPr>
          <w:rStyle w:val="Numerstrony"/>
          <w:rFonts w:ascii="Century Gothic" w:hAnsi="Century Gothic"/>
          <w:sz w:val="22"/>
          <w:szCs w:val="22"/>
        </w:rPr>
      </w:pPr>
    </w:p>
    <w:p w14:paraId="6919428F" w14:textId="74A997FF" w:rsidR="00DC7532" w:rsidRPr="00A700A7" w:rsidRDefault="00DC7532" w:rsidP="00A700A7">
      <w:pPr>
        <w:widowControl/>
        <w:suppressAutoHyphens w:val="0"/>
        <w:ind w:firstLine="426"/>
        <w:jc w:val="both"/>
        <w:rPr>
          <w:rStyle w:val="Numerstrony"/>
          <w:rFonts w:ascii="Century Gothic" w:hAnsi="Century Gothic"/>
          <w:sz w:val="22"/>
          <w:szCs w:val="22"/>
        </w:rPr>
      </w:pPr>
      <w:r w:rsidRPr="00A700A7">
        <w:rPr>
          <w:rStyle w:val="Numerstrony"/>
          <w:rFonts w:ascii="Century Gothic" w:hAnsi="Century Gothic"/>
          <w:sz w:val="22"/>
          <w:szCs w:val="22"/>
        </w:rPr>
        <w:t xml:space="preserve">Niniejsza zmiana stanowi zmianę treści </w:t>
      </w:r>
      <w:proofErr w:type="spellStart"/>
      <w:r w:rsidRPr="00A700A7">
        <w:rPr>
          <w:rStyle w:val="Numerstrony"/>
          <w:rFonts w:ascii="Century Gothic" w:hAnsi="Century Gothic"/>
          <w:sz w:val="22"/>
          <w:szCs w:val="22"/>
        </w:rPr>
        <w:t>siwz</w:t>
      </w:r>
      <w:proofErr w:type="spellEnd"/>
      <w:r w:rsidRPr="00A700A7">
        <w:rPr>
          <w:rStyle w:val="Numerstrony"/>
          <w:rFonts w:ascii="Century Gothic" w:hAnsi="Century Gothic"/>
          <w:sz w:val="22"/>
          <w:szCs w:val="22"/>
        </w:rPr>
        <w:t xml:space="preserve">. Wraz ze zmianą treści </w:t>
      </w:r>
      <w:proofErr w:type="spellStart"/>
      <w:r w:rsidRPr="00A700A7">
        <w:rPr>
          <w:rStyle w:val="Numerstrony"/>
          <w:rFonts w:ascii="Century Gothic" w:hAnsi="Century Gothic"/>
          <w:sz w:val="22"/>
          <w:szCs w:val="22"/>
        </w:rPr>
        <w:t>siwz</w:t>
      </w:r>
      <w:proofErr w:type="spellEnd"/>
      <w:r w:rsidRPr="00A700A7">
        <w:rPr>
          <w:rStyle w:val="Numerstrony"/>
          <w:rFonts w:ascii="Century Gothic" w:hAnsi="Century Gothic"/>
          <w:sz w:val="22"/>
          <w:szCs w:val="22"/>
        </w:rPr>
        <w:t xml:space="preserve"> dokonano zmiany ogłoszenia o zamówieniu</w:t>
      </w:r>
      <w:r w:rsidR="00180356" w:rsidRPr="00A700A7">
        <w:rPr>
          <w:rStyle w:val="Numerstrony"/>
          <w:rFonts w:ascii="Century Gothic" w:hAnsi="Century Gothic"/>
          <w:sz w:val="22"/>
          <w:szCs w:val="22"/>
        </w:rPr>
        <w:t xml:space="preserve"> (</w:t>
      </w:r>
      <w:r w:rsidR="00A700A7">
        <w:rPr>
          <w:rStyle w:val="Numerstrony"/>
          <w:rFonts w:ascii="Century Gothic" w:hAnsi="Century Gothic"/>
          <w:sz w:val="22"/>
          <w:szCs w:val="22"/>
        </w:rPr>
        <w:t>w załączeniu</w:t>
      </w:r>
      <w:r w:rsidR="00180356" w:rsidRPr="00A700A7">
        <w:rPr>
          <w:rStyle w:val="Numerstrony"/>
          <w:rFonts w:ascii="Century Gothic" w:hAnsi="Century Gothic"/>
          <w:sz w:val="22"/>
          <w:szCs w:val="22"/>
        </w:rPr>
        <w:t>)</w:t>
      </w:r>
      <w:r w:rsidRPr="00A700A7">
        <w:rPr>
          <w:rStyle w:val="Numerstrony"/>
          <w:rFonts w:ascii="Century Gothic" w:hAnsi="Century Gothic"/>
          <w:sz w:val="22"/>
          <w:szCs w:val="22"/>
        </w:rPr>
        <w:t>.</w:t>
      </w:r>
    </w:p>
    <w:p w14:paraId="29060229" w14:textId="77777777" w:rsidR="003C6A79" w:rsidRPr="003C6A79" w:rsidRDefault="003C6A79" w:rsidP="003C6A7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  <w:bdr w:val="none" w:sz="0" w:space="0" w:color="auto"/>
        </w:rPr>
      </w:pPr>
    </w:p>
    <w:p w14:paraId="061E937A" w14:textId="77777777" w:rsidR="003C6A79" w:rsidRPr="003C6A79" w:rsidRDefault="003C6A79" w:rsidP="003C6A7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  <w:bdr w:val="none" w:sz="0" w:space="0" w:color="auto"/>
        </w:rPr>
      </w:pPr>
    </w:p>
    <w:p w14:paraId="56408857" w14:textId="77777777" w:rsidR="003C6A79" w:rsidRPr="003C6A79" w:rsidRDefault="003C6A79" w:rsidP="003C6A79">
      <w:pPr>
        <w:widowControl/>
        <w:suppressAutoHyphens w:val="0"/>
        <w:jc w:val="both"/>
        <w:rPr>
          <w:rStyle w:val="Numerstrony"/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3C6A79" w:rsidRPr="003C6A79" w:rsidSect="0078157E">
      <w:headerReference w:type="default" r:id="rId8"/>
      <w:footerReference w:type="default" r:id="rId9"/>
      <w:pgSz w:w="11900" w:h="16840"/>
      <w:pgMar w:top="404" w:right="1418" w:bottom="680" w:left="1418" w:header="284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C03E" w14:textId="77777777" w:rsidR="003F7846" w:rsidRDefault="003F7846">
      <w:r>
        <w:separator/>
      </w:r>
    </w:p>
  </w:endnote>
  <w:endnote w:type="continuationSeparator" w:id="0">
    <w:p w14:paraId="4C7230D1" w14:textId="77777777" w:rsidR="003F7846" w:rsidRDefault="003F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Roman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5E69" w14:textId="36F38316" w:rsidR="00CA04DD" w:rsidRPr="00DF4E69" w:rsidRDefault="00CA04DD" w:rsidP="00DF4E69">
    <w:pPr>
      <w:jc w:val="center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8F1F" w14:textId="77777777" w:rsidR="003F7846" w:rsidRDefault="003F7846">
      <w:r>
        <w:separator/>
      </w:r>
    </w:p>
  </w:footnote>
  <w:footnote w:type="continuationSeparator" w:id="0">
    <w:p w14:paraId="5AA3CF45" w14:textId="77777777" w:rsidR="003F7846" w:rsidRDefault="003F7846">
      <w:r>
        <w:continuationSeparator/>
      </w:r>
    </w:p>
  </w:footnote>
  <w:footnote w:type="continuationNotice" w:id="1">
    <w:p w14:paraId="701E0216" w14:textId="77777777" w:rsidR="003F7846" w:rsidRDefault="003F7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B7DA" w14:textId="0760E3CA" w:rsidR="00CA04DD" w:rsidRDefault="00CA04DD">
    <w:pPr>
      <w:pStyle w:val="Nagwekistopka"/>
      <w:rPr>
        <w:noProof/>
      </w:rPr>
    </w:pPr>
  </w:p>
  <w:p w14:paraId="2B0F6FEF" w14:textId="427E9B1A" w:rsidR="00A700A7" w:rsidRDefault="00A700A7">
    <w:pPr>
      <w:pStyle w:val="Nagwekistopka"/>
      <w:rPr>
        <w:noProof/>
      </w:rPr>
    </w:pPr>
  </w:p>
  <w:p w14:paraId="0E10FCAE" w14:textId="77777777" w:rsidR="00A700A7" w:rsidRDefault="00A700A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9659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multilevel"/>
    <w:tmpl w:val="BF546AB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8" w15:restartNumberingAfterBreak="0">
    <w:nsid w:val="05472F1E"/>
    <w:multiLevelType w:val="hybridMultilevel"/>
    <w:tmpl w:val="B2109C1C"/>
    <w:lvl w:ilvl="0" w:tplc="1FCE7338">
      <w:start w:val="1"/>
      <w:numFmt w:val="decimal"/>
      <w:lvlText w:val="%1)"/>
      <w:lvlJc w:val="left"/>
      <w:pPr>
        <w:ind w:left="1069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F55081"/>
    <w:multiLevelType w:val="multilevel"/>
    <w:tmpl w:val="B9A81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FC4E47"/>
    <w:multiLevelType w:val="hybridMultilevel"/>
    <w:tmpl w:val="2D66E65C"/>
    <w:lvl w:ilvl="0" w:tplc="02AE45E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3A1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59E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26B7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6FE0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84E1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4315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9818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21C64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3946CE"/>
    <w:multiLevelType w:val="multilevel"/>
    <w:tmpl w:val="630899C2"/>
    <w:numStyleLink w:val="Zaimportowanystyl19"/>
  </w:abstractNum>
  <w:abstractNum w:abstractNumId="16" w15:restartNumberingAfterBreak="0">
    <w:nsid w:val="16B83A34"/>
    <w:multiLevelType w:val="hybridMultilevel"/>
    <w:tmpl w:val="008EB54A"/>
    <w:lvl w:ilvl="0" w:tplc="B6D2268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19323633"/>
    <w:multiLevelType w:val="hybridMultilevel"/>
    <w:tmpl w:val="1ED2C39E"/>
    <w:lvl w:ilvl="0" w:tplc="136A36E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CD38BE"/>
    <w:multiLevelType w:val="multilevel"/>
    <w:tmpl w:val="9B56B1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0" w15:restartNumberingAfterBreak="0">
    <w:nsid w:val="1FD328EC"/>
    <w:multiLevelType w:val="hybridMultilevel"/>
    <w:tmpl w:val="3F18F2C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14DCDA">
      <w:start w:val="1"/>
      <w:numFmt w:val="decimal"/>
      <w:lvlText w:val="%4."/>
      <w:lvlJc w:val="left"/>
      <w:pPr>
        <w:ind w:left="1353" w:hanging="360"/>
      </w:pPr>
      <w:rPr>
        <w:rFonts w:ascii="Century Gothic" w:eastAsia="Arial Unicode MS" w:hAnsi="Century Gothic" w:cs="Arial Unicode MS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B3AED"/>
    <w:multiLevelType w:val="hybridMultilevel"/>
    <w:tmpl w:val="56124826"/>
    <w:lvl w:ilvl="0" w:tplc="5276133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CC18">
      <w:start w:val="1"/>
      <w:numFmt w:val="lowerLetter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00406">
      <w:start w:val="1"/>
      <w:numFmt w:val="lowerLetter"/>
      <w:lvlText w:val="%3.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6AB8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C77EE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E042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80948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2B75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65104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3C6736"/>
    <w:multiLevelType w:val="hybridMultilevel"/>
    <w:tmpl w:val="ACD844EE"/>
    <w:lvl w:ilvl="0" w:tplc="11F088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57A7E95"/>
    <w:multiLevelType w:val="hybridMultilevel"/>
    <w:tmpl w:val="88B2787C"/>
    <w:lvl w:ilvl="0" w:tplc="B3C03E50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4F8D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0EE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26D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BC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639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EAF6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B4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D2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80F75AA"/>
    <w:multiLevelType w:val="hybridMultilevel"/>
    <w:tmpl w:val="90F813CA"/>
    <w:lvl w:ilvl="0" w:tplc="C0749B7C">
      <w:start w:val="1"/>
      <w:numFmt w:val="lowerLetter"/>
      <w:lvlText w:val="%1."/>
      <w:lvlJc w:val="left"/>
      <w:pPr>
        <w:ind w:left="659" w:hanging="375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CBE3450"/>
    <w:multiLevelType w:val="multilevel"/>
    <w:tmpl w:val="FAF4F0D6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000000"/>
      </w:rPr>
    </w:lvl>
  </w:abstractNum>
  <w:abstractNum w:abstractNumId="31" w15:restartNumberingAfterBreak="0">
    <w:nsid w:val="2CE62536"/>
    <w:multiLevelType w:val="hybridMultilevel"/>
    <w:tmpl w:val="822E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50410"/>
    <w:multiLevelType w:val="hybridMultilevel"/>
    <w:tmpl w:val="ED22CBB2"/>
    <w:lvl w:ilvl="0" w:tplc="1BA038DC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0"/>
        <w:szCs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44ED4"/>
    <w:multiLevelType w:val="hybridMultilevel"/>
    <w:tmpl w:val="5BB838DE"/>
    <w:lvl w:ilvl="0" w:tplc="FC420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6860057"/>
    <w:multiLevelType w:val="hybridMultilevel"/>
    <w:tmpl w:val="056443FE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36B200DB"/>
    <w:multiLevelType w:val="hybridMultilevel"/>
    <w:tmpl w:val="0F0C9F06"/>
    <w:lvl w:ilvl="0" w:tplc="334C4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A3C2C"/>
    <w:multiLevelType w:val="multilevel"/>
    <w:tmpl w:val="3AD44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37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CAC64AC"/>
    <w:multiLevelType w:val="hybridMultilevel"/>
    <w:tmpl w:val="9E6C2364"/>
    <w:lvl w:ilvl="0" w:tplc="E9C2789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7F6A">
      <w:start w:val="1"/>
      <w:numFmt w:val="decimal"/>
      <w:lvlText w:val="%2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02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EBF6D0D"/>
    <w:multiLevelType w:val="hybridMultilevel"/>
    <w:tmpl w:val="630899C2"/>
    <w:numStyleLink w:val="Zaimportowanystyl19"/>
  </w:abstractNum>
  <w:abstractNum w:abstractNumId="43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30D7DE9"/>
    <w:multiLevelType w:val="hybridMultilevel"/>
    <w:tmpl w:val="844E3DCE"/>
    <w:numStyleLink w:val="Zaimportowanystyl20"/>
  </w:abstractNum>
  <w:abstractNum w:abstractNumId="45" w15:restartNumberingAfterBreak="0">
    <w:nsid w:val="43FB3D4A"/>
    <w:multiLevelType w:val="hybridMultilevel"/>
    <w:tmpl w:val="6A0E2E48"/>
    <w:lvl w:ilvl="0" w:tplc="043E398A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6270A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30634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4324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AFA5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C995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693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4D0F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8B9B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4E00CD9"/>
    <w:multiLevelType w:val="hybridMultilevel"/>
    <w:tmpl w:val="F7B43ABA"/>
    <w:numStyleLink w:val="Zaimportowanystyl14"/>
  </w:abstractNum>
  <w:abstractNum w:abstractNumId="48" w15:restartNumberingAfterBreak="0">
    <w:nsid w:val="46601079"/>
    <w:multiLevelType w:val="hybridMultilevel"/>
    <w:tmpl w:val="C2F6E468"/>
    <w:lvl w:ilvl="0" w:tplc="60A634EC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9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0225D"/>
    <w:multiLevelType w:val="hybridMultilevel"/>
    <w:tmpl w:val="6EFAD97E"/>
    <w:numStyleLink w:val="Zaimportowanystyl21"/>
  </w:abstractNum>
  <w:abstractNum w:abstractNumId="52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25144C1"/>
    <w:multiLevelType w:val="hybridMultilevel"/>
    <w:tmpl w:val="1012093C"/>
    <w:lvl w:ilvl="0" w:tplc="8CB68BF4">
      <w:start w:val="2"/>
      <w:numFmt w:val="decimal"/>
      <w:lvlText w:val="%1."/>
      <w:lvlJc w:val="left"/>
      <w:pPr>
        <w:ind w:left="283" w:firstLine="0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E56A4"/>
    <w:multiLevelType w:val="hybridMultilevel"/>
    <w:tmpl w:val="CAAA6A16"/>
    <w:lvl w:ilvl="0" w:tplc="33D4C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A7C235F"/>
    <w:multiLevelType w:val="hybridMultilevel"/>
    <w:tmpl w:val="B50E8770"/>
    <w:lvl w:ilvl="0" w:tplc="39B43662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02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A843A8D"/>
    <w:multiLevelType w:val="hybridMultilevel"/>
    <w:tmpl w:val="A2AAC6DC"/>
    <w:lvl w:ilvl="0" w:tplc="22E86F12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204EA"/>
    <w:multiLevelType w:val="hybridMultilevel"/>
    <w:tmpl w:val="6852A9D6"/>
    <w:lvl w:ilvl="0" w:tplc="2398E546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1636BF"/>
    <w:multiLevelType w:val="hybridMultilevel"/>
    <w:tmpl w:val="630899C2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D095A18"/>
    <w:multiLevelType w:val="multilevel"/>
    <w:tmpl w:val="E0908496"/>
    <w:lvl w:ilvl="0">
      <w:start w:val="1"/>
      <w:numFmt w:val="decimal"/>
      <w:lvlText w:val="%1."/>
      <w:lvlJc w:val="left"/>
      <w:pPr>
        <w:ind w:left="726" w:hanging="363"/>
      </w:pPr>
      <w:rPr>
        <w:rFonts w:ascii="Century Gothic" w:hAnsi="Century Gothic" w:hint="default"/>
        <w:b w:val="0"/>
        <w:b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3" w15:restartNumberingAfterBreak="0">
    <w:nsid w:val="5E901540"/>
    <w:multiLevelType w:val="hybridMultilevel"/>
    <w:tmpl w:val="E02C8768"/>
    <w:styleLink w:val="Zaimportowanystyl811"/>
    <w:lvl w:ilvl="0" w:tplc="198C9734">
      <w:start w:val="1"/>
      <w:numFmt w:val="decimal"/>
      <w:lvlText w:val="%1."/>
      <w:lvlJc w:val="left"/>
      <w:pPr>
        <w:tabs>
          <w:tab w:val="num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87BE0">
      <w:start w:val="1"/>
      <w:numFmt w:val="lowerLetter"/>
      <w:lvlText w:val="%2."/>
      <w:lvlJc w:val="left"/>
      <w:pPr>
        <w:tabs>
          <w:tab w:val="num" w:pos="1416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0A704">
      <w:start w:val="1"/>
      <w:numFmt w:val="lowerRoman"/>
      <w:lvlText w:val="%3."/>
      <w:lvlJc w:val="left"/>
      <w:pPr>
        <w:tabs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AF2B0">
      <w:start w:val="1"/>
      <w:numFmt w:val="decimal"/>
      <w:lvlText w:val="%4."/>
      <w:lvlJc w:val="left"/>
      <w:pPr>
        <w:tabs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D29C">
      <w:start w:val="1"/>
      <w:numFmt w:val="lowerLetter"/>
      <w:lvlText w:val="%5."/>
      <w:lvlJc w:val="left"/>
      <w:pPr>
        <w:tabs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23D66">
      <w:start w:val="1"/>
      <w:numFmt w:val="lowerRoman"/>
      <w:lvlText w:val="%6."/>
      <w:lvlJc w:val="left"/>
      <w:pPr>
        <w:tabs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D05C">
      <w:start w:val="1"/>
      <w:numFmt w:val="decimal"/>
      <w:lvlText w:val="%7."/>
      <w:lvlJc w:val="left"/>
      <w:pPr>
        <w:tabs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6A36">
      <w:start w:val="1"/>
      <w:numFmt w:val="lowerLetter"/>
      <w:lvlText w:val="%8."/>
      <w:lvlJc w:val="left"/>
      <w:pPr>
        <w:tabs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6AF12E">
      <w:start w:val="1"/>
      <w:numFmt w:val="lowerRoman"/>
      <w:lvlText w:val="%9."/>
      <w:lvlJc w:val="left"/>
      <w:pPr>
        <w:tabs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ED13F44"/>
    <w:multiLevelType w:val="hybridMultilevel"/>
    <w:tmpl w:val="C36453A6"/>
    <w:lvl w:ilvl="0" w:tplc="762CF9E0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DBE56B4"/>
    <w:multiLevelType w:val="multilevel"/>
    <w:tmpl w:val="F8D0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CB4C49"/>
    <w:multiLevelType w:val="hybridMultilevel"/>
    <w:tmpl w:val="A66289AA"/>
    <w:lvl w:ilvl="0" w:tplc="D8667D30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C3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0E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C7E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3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AF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57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6C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EE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EF327DB"/>
    <w:multiLevelType w:val="multilevel"/>
    <w:tmpl w:val="C840F35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77" w15:restartNumberingAfterBreak="0">
    <w:nsid w:val="71396008"/>
    <w:multiLevelType w:val="hybridMultilevel"/>
    <w:tmpl w:val="3D30E6BA"/>
    <w:lvl w:ilvl="0" w:tplc="1E18E8DE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B2CA7"/>
    <w:multiLevelType w:val="hybridMultilevel"/>
    <w:tmpl w:val="8F3C7860"/>
    <w:lvl w:ilvl="0" w:tplc="9F6CA2EE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9734">
      <w:start w:val="1"/>
      <w:numFmt w:val="lowerLetter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26AB8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C77EE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E042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80948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2B752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65104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AF5D78"/>
    <w:multiLevelType w:val="multilevel"/>
    <w:tmpl w:val="AD9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7AE61141"/>
    <w:multiLevelType w:val="hybridMultilevel"/>
    <w:tmpl w:val="1834CF6A"/>
    <w:lvl w:ilvl="0" w:tplc="BAB65B78">
      <w:start w:val="1"/>
      <w:numFmt w:val="decimal"/>
      <w:lvlText w:val="%1."/>
      <w:lvlJc w:val="left"/>
      <w:pPr>
        <w:ind w:left="283"/>
      </w:pPr>
      <w:rPr>
        <w:rFonts w:ascii="Century Gothic" w:eastAsia="Arial" w:hAnsi="Century Gothic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3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0E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C7E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3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AF0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857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6C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EE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D8B20CD"/>
    <w:multiLevelType w:val="multilevel"/>
    <w:tmpl w:val="27228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E45793C"/>
    <w:multiLevelType w:val="multilevel"/>
    <w:tmpl w:val="8712654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9"/>
  </w:num>
  <w:num w:numId="2">
    <w:abstractNumId w:val="83"/>
  </w:num>
  <w:num w:numId="3">
    <w:abstractNumId w:val="65"/>
  </w:num>
  <w:num w:numId="4">
    <w:abstractNumId w:val="13"/>
  </w:num>
  <w:num w:numId="5">
    <w:abstractNumId w:val="75"/>
  </w:num>
  <w:num w:numId="6">
    <w:abstractNumId w:val="43"/>
  </w:num>
  <w:num w:numId="7">
    <w:abstractNumId w:val="70"/>
  </w:num>
  <w:num w:numId="8">
    <w:abstractNumId w:val="14"/>
  </w:num>
  <w:num w:numId="9">
    <w:abstractNumId w:val="68"/>
  </w:num>
  <w:num w:numId="10">
    <w:abstractNumId w:val="69"/>
  </w:num>
  <w:num w:numId="11">
    <w:abstractNumId w:val="47"/>
    <w:lvlOverride w:ilvl="1">
      <w:lvl w:ilvl="1" w:tplc="A86845DC">
        <w:start w:val="1"/>
        <w:numFmt w:val="decimal"/>
        <w:lvlText w:val="%2."/>
        <w:lvlJc w:val="left"/>
        <w:pPr>
          <w:ind w:left="426" w:hanging="426"/>
        </w:pPr>
        <w:rPr>
          <w:rFonts w:ascii="Century Gothic" w:eastAsia="Arial Unicode MS" w:hAnsi="Century Gothic" w:cs="Arial Unicode MS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8"/>
  </w:num>
  <w:num w:numId="13">
    <w:abstractNumId w:val="46"/>
  </w:num>
  <w:num w:numId="14">
    <w:abstractNumId w:val="66"/>
  </w:num>
  <w:num w:numId="15">
    <w:abstractNumId w:val="37"/>
  </w:num>
  <w:num w:numId="16">
    <w:abstractNumId w:val="53"/>
  </w:num>
  <w:num w:numId="17">
    <w:abstractNumId w:val="61"/>
  </w:num>
  <w:num w:numId="18">
    <w:abstractNumId w:val="42"/>
  </w:num>
  <w:num w:numId="19">
    <w:abstractNumId w:val="27"/>
  </w:num>
  <w:num w:numId="20">
    <w:abstractNumId w:val="44"/>
    <w:lvlOverride w:ilvl="0">
      <w:lvl w:ilvl="0" w:tplc="95BE0D1C">
        <w:start w:val="1"/>
        <w:numFmt w:val="decimal"/>
        <w:lvlText w:val="%1)"/>
        <w:lvlJc w:val="left"/>
        <w:pPr>
          <w:ind w:left="720" w:hanging="360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>
    <w:abstractNumId w:val="11"/>
  </w:num>
  <w:num w:numId="22">
    <w:abstractNumId w:val="51"/>
    <w:lvlOverride w:ilvl="0">
      <w:lvl w:ilvl="0" w:tplc="BE0EDAAE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Century Gothic" w:eastAsia="Arial" w:hAnsi="Century Gothic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E44ED6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AA4CC4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26CAA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2A8084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5CF716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2AB92E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96A85A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44826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</w:num>
  <w:num w:numId="24">
    <w:abstractNumId w:val="67"/>
  </w:num>
  <w:num w:numId="25">
    <w:abstractNumId w:val="41"/>
  </w:num>
  <w:num w:numId="26">
    <w:abstractNumId w:val="52"/>
  </w:num>
  <w:num w:numId="27">
    <w:abstractNumId w:val="39"/>
  </w:num>
  <w:num w:numId="28">
    <w:abstractNumId w:val="32"/>
  </w:num>
  <w:num w:numId="29">
    <w:abstractNumId w:val="77"/>
  </w:num>
  <w:num w:numId="30">
    <w:abstractNumId w:val="60"/>
  </w:num>
  <w:num w:numId="31">
    <w:abstractNumId w:val="79"/>
  </w:num>
  <w:num w:numId="32">
    <w:abstractNumId w:val="1"/>
  </w:num>
  <w:num w:numId="33">
    <w:abstractNumId w:val="55"/>
  </w:num>
  <w:num w:numId="34">
    <w:abstractNumId w:val="15"/>
    <w:lvlOverride w:ilvl="1">
      <w:lvl w:ilvl="1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5">
    <w:abstractNumId w:val="25"/>
  </w:num>
  <w:num w:numId="36">
    <w:abstractNumId w:val="78"/>
  </w:num>
  <w:num w:numId="37">
    <w:abstractNumId w:val="57"/>
  </w:num>
  <w:num w:numId="38">
    <w:abstractNumId w:val="22"/>
  </w:num>
  <w:num w:numId="39">
    <w:abstractNumId w:val="73"/>
  </w:num>
  <w:num w:numId="40">
    <w:abstractNumId w:val="50"/>
  </w:num>
  <w:num w:numId="41">
    <w:abstractNumId w:val="84"/>
  </w:num>
  <w:num w:numId="42">
    <w:abstractNumId w:val="81"/>
  </w:num>
  <w:num w:numId="43">
    <w:abstractNumId w:val="0"/>
  </w:num>
  <w:num w:numId="44">
    <w:abstractNumId w:val="40"/>
  </w:num>
  <w:num w:numId="45">
    <w:abstractNumId w:val="82"/>
  </w:num>
  <w:num w:numId="46">
    <w:abstractNumId w:val="45"/>
  </w:num>
  <w:num w:numId="47">
    <w:abstractNumId w:val="26"/>
  </w:num>
  <w:num w:numId="48">
    <w:abstractNumId w:val="80"/>
  </w:num>
  <w:num w:numId="49">
    <w:abstractNumId w:val="12"/>
  </w:num>
  <w:num w:numId="50">
    <w:abstractNumId w:val="34"/>
  </w:num>
  <w:num w:numId="51">
    <w:abstractNumId w:val="21"/>
  </w:num>
  <w:num w:numId="52">
    <w:abstractNumId w:val="58"/>
  </w:num>
  <w:num w:numId="53">
    <w:abstractNumId w:val="72"/>
  </w:num>
  <w:num w:numId="54">
    <w:abstractNumId w:val="16"/>
  </w:num>
  <w:num w:numId="55">
    <w:abstractNumId w:val="54"/>
  </w:num>
  <w:num w:numId="56">
    <w:abstractNumId w:val="18"/>
  </w:num>
  <w:num w:numId="57">
    <w:abstractNumId w:val="10"/>
  </w:num>
  <w:num w:numId="58">
    <w:abstractNumId w:val="49"/>
  </w:num>
  <w:num w:numId="59">
    <w:abstractNumId w:val="48"/>
  </w:num>
  <w:num w:numId="60">
    <w:abstractNumId w:val="20"/>
  </w:num>
  <w:num w:numId="61">
    <w:abstractNumId w:val="33"/>
  </w:num>
  <w:num w:numId="62">
    <w:abstractNumId w:val="76"/>
  </w:num>
  <w:num w:numId="63">
    <w:abstractNumId w:val="63"/>
  </w:num>
  <w:num w:numId="64">
    <w:abstractNumId w:val="8"/>
  </w:num>
  <w:num w:numId="65">
    <w:abstractNumId w:val="30"/>
  </w:num>
  <w:num w:numId="66">
    <w:abstractNumId w:val="31"/>
  </w:num>
  <w:num w:numId="67">
    <w:abstractNumId w:val="62"/>
  </w:num>
  <w:num w:numId="68">
    <w:abstractNumId w:val="36"/>
  </w:num>
  <w:num w:numId="69">
    <w:abstractNumId w:val="19"/>
  </w:num>
  <w:num w:numId="70">
    <w:abstractNumId w:val="9"/>
  </w:num>
  <w:num w:numId="71">
    <w:abstractNumId w:val="85"/>
  </w:num>
  <w:num w:numId="72">
    <w:abstractNumId w:val="28"/>
  </w:num>
  <w:num w:numId="73">
    <w:abstractNumId w:val="59"/>
  </w:num>
  <w:num w:numId="74">
    <w:abstractNumId w:val="64"/>
  </w:num>
  <w:num w:numId="75">
    <w:abstractNumId w:val="17"/>
  </w:num>
  <w:num w:numId="7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7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7E"/>
    <w:rsid w:val="00000EEC"/>
    <w:rsid w:val="0000400D"/>
    <w:rsid w:val="00006473"/>
    <w:rsid w:val="00007AC2"/>
    <w:rsid w:val="00012389"/>
    <w:rsid w:val="00012EB2"/>
    <w:rsid w:val="0001415A"/>
    <w:rsid w:val="00016B9F"/>
    <w:rsid w:val="00020440"/>
    <w:rsid w:val="00020D0E"/>
    <w:rsid w:val="00025FA6"/>
    <w:rsid w:val="0002790A"/>
    <w:rsid w:val="00027F6F"/>
    <w:rsid w:val="00030BED"/>
    <w:rsid w:val="00034179"/>
    <w:rsid w:val="00034431"/>
    <w:rsid w:val="000362CC"/>
    <w:rsid w:val="00046948"/>
    <w:rsid w:val="00047218"/>
    <w:rsid w:val="00053042"/>
    <w:rsid w:val="00054946"/>
    <w:rsid w:val="00056CBA"/>
    <w:rsid w:val="00056CC4"/>
    <w:rsid w:val="00057200"/>
    <w:rsid w:val="000577E8"/>
    <w:rsid w:val="00062015"/>
    <w:rsid w:val="000627ED"/>
    <w:rsid w:val="0006350A"/>
    <w:rsid w:val="00063883"/>
    <w:rsid w:val="00063B61"/>
    <w:rsid w:val="000669FF"/>
    <w:rsid w:val="000716ED"/>
    <w:rsid w:val="00071C25"/>
    <w:rsid w:val="00075A16"/>
    <w:rsid w:val="00081F4F"/>
    <w:rsid w:val="00083D94"/>
    <w:rsid w:val="000849DA"/>
    <w:rsid w:val="00086C05"/>
    <w:rsid w:val="00090D21"/>
    <w:rsid w:val="000912FE"/>
    <w:rsid w:val="00091ED1"/>
    <w:rsid w:val="00095288"/>
    <w:rsid w:val="000B184D"/>
    <w:rsid w:val="000B2AD0"/>
    <w:rsid w:val="000C0AF4"/>
    <w:rsid w:val="000C2699"/>
    <w:rsid w:val="000C2F72"/>
    <w:rsid w:val="000C4D54"/>
    <w:rsid w:val="000C641D"/>
    <w:rsid w:val="000C6FE5"/>
    <w:rsid w:val="000D25F3"/>
    <w:rsid w:val="000D6D85"/>
    <w:rsid w:val="000E2B56"/>
    <w:rsid w:val="000E54DD"/>
    <w:rsid w:val="000E7A4C"/>
    <w:rsid w:val="000E7E45"/>
    <w:rsid w:val="000F112F"/>
    <w:rsid w:val="000F5AA7"/>
    <w:rsid w:val="000F72C1"/>
    <w:rsid w:val="00103851"/>
    <w:rsid w:val="00105AEB"/>
    <w:rsid w:val="00107871"/>
    <w:rsid w:val="00115DCD"/>
    <w:rsid w:val="001173FE"/>
    <w:rsid w:val="00123444"/>
    <w:rsid w:val="0012759B"/>
    <w:rsid w:val="00127D11"/>
    <w:rsid w:val="0013014D"/>
    <w:rsid w:val="00132E84"/>
    <w:rsid w:val="00136060"/>
    <w:rsid w:val="0014494A"/>
    <w:rsid w:val="001469F9"/>
    <w:rsid w:val="00153CE7"/>
    <w:rsid w:val="00157628"/>
    <w:rsid w:val="0016063B"/>
    <w:rsid w:val="00164737"/>
    <w:rsid w:val="00165B76"/>
    <w:rsid w:val="0016733B"/>
    <w:rsid w:val="001704AB"/>
    <w:rsid w:val="00176084"/>
    <w:rsid w:val="00180356"/>
    <w:rsid w:val="001815B6"/>
    <w:rsid w:val="00182592"/>
    <w:rsid w:val="001900CB"/>
    <w:rsid w:val="001910E8"/>
    <w:rsid w:val="001927F0"/>
    <w:rsid w:val="00193F2C"/>
    <w:rsid w:val="00195133"/>
    <w:rsid w:val="001953DC"/>
    <w:rsid w:val="001A3C76"/>
    <w:rsid w:val="001A53B9"/>
    <w:rsid w:val="001A6061"/>
    <w:rsid w:val="001A7D37"/>
    <w:rsid w:val="001B0F72"/>
    <w:rsid w:val="001B3911"/>
    <w:rsid w:val="001B4B05"/>
    <w:rsid w:val="001B5723"/>
    <w:rsid w:val="001B63CD"/>
    <w:rsid w:val="001C1CD8"/>
    <w:rsid w:val="001C2FCB"/>
    <w:rsid w:val="001C4512"/>
    <w:rsid w:val="001C5DAF"/>
    <w:rsid w:val="001D0741"/>
    <w:rsid w:val="001D0C46"/>
    <w:rsid w:val="001E2B45"/>
    <w:rsid w:val="001E3754"/>
    <w:rsid w:val="001E3CF8"/>
    <w:rsid w:val="001E6268"/>
    <w:rsid w:val="001F2981"/>
    <w:rsid w:val="001F29D5"/>
    <w:rsid w:val="001F49BB"/>
    <w:rsid w:val="001F528D"/>
    <w:rsid w:val="001F56A2"/>
    <w:rsid w:val="001F761C"/>
    <w:rsid w:val="00201121"/>
    <w:rsid w:val="00203E59"/>
    <w:rsid w:val="00210BC5"/>
    <w:rsid w:val="00213A5A"/>
    <w:rsid w:val="00217F1D"/>
    <w:rsid w:val="0022074D"/>
    <w:rsid w:val="00221ED1"/>
    <w:rsid w:val="002230AC"/>
    <w:rsid w:val="002238A2"/>
    <w:rsid w:val="002246D6"/>
    <w:rsid w:val="00226426"/>
    <w:rsid w:val="0023197D"/>
    <w:rsid w:val="0023293A"/>
    <w:rsid w:val="00232AD5"/>
    <w:rsid w:val="00233712"/>
    <w:rsid w:val="002343C7"/>
    <w:rsid w:val="00234BCD"/>
    <w:rsid w:val="002414D9"/>
    <w:rsid w:val="00242105"/>
    <w:rsid w:val="002455E6"/>
    <w:rsid w:val="00245BA9"/>
    <w:rsid w:val="002502ED"/>
    <w:rsid w:val="00253A15"/>
    <w:rsid w:val="00253E59"/>
    <w:rsid w:val="00255759"/>
    <w:rsid w:val="00255B18"/>
    <w:rsid w:val="00255F81"/>
    <w:rsid w:val="00262273"/>
    <w:rsid w:val="00263AB6"/>
    <w:rsid w:val="002671C0"/>
    <w:rsid w:val="0026746F"/>
    <w:rsid w:val="002678D4"/>
    <w:rsid w:val="00272756"/>
    <w:rsid w:val="00273656"/>
    <w:rsid w:val="00276021"/>
    <w:rsid w:val="0028349C"/>
    <w:rsid w:val="00284EBF"/>
    <w:rsid w:val="002864BC"/>
    <w:rsid w:val="00286BB9"/>
    <w:rsid w:val="00287CFF"/>
    <w:rsid w:val="002905C4"/>
    <w:rsid w:val="00296759"/>
    <w:rsid w:val="002A0716"/>
    <w:rsid w:val="002A4775"/>
    <w:rsid w:val="002B66FC"/>
    <w:rsid w:val="002B70E4"/>
    <w:rsid w:val="002C2FF2"/>
    <w:rsid w:val="002C6C55"/>
    <w:rsid w:val="002D2308"/>
    <w:rsid w:val="002D2492"/>
    <w:rsid w:val="002D3AB8"/>
    <w:rsid w:val="002D3FD2"/>
    <w:rsid w:val="002E70AA"/>
    <w:rsid w:val="002F1611"/>
    <w:rsid w:val="002F6979"/>
    <w:rsid w:val="00304907"/>
    <w:rsid w:val="00313645"/>
    <w:rsid w:val="00313EBA"/>
    <w:rsid w:val="00314CE0"/>
    <w:rsid w:val="003179F0"/>
    <w:rsid w:val="0032018C"/>
    <w:rsid w:val="00320E6B"/>
    <w:rsid w:val="00326D1B"/>
    <w:rsid w:val="00330306"/>
    <w:rsid w:val="003333A7"/>
    <w:rsid w:val="00337FA8"/>
    <w:rsid w:val="003414AD"/>
    <w:rsid w:val="00343A53"/>
    <w:rsid w:val="00344855"/>
    <w:rsid w:val="0034538F"/>
    <w:rsid w:val="0034617C"/>
    <w:rsid w:val="00346FE6"/>
    <w:rsid w:val="00347F63"/>
    <w:rsid w:val="003511A5"/>
    <w:rsid w:val="0035335A"/>
    <w:rsid w:val="00360135"/>
    <w:rsid w:val="003618B0"/>
    <w:rsid w:val="003644B9"/>
    <w:rsid w:val="00371DC2"/>
    <w:rsid w:val="00372FAB"/>
    <w:rsid w:val="00374A65"/>
    <w:rsid w:val="003751C3"/>
    <w:rsid w:val="00377E21"/>
    <w:rsid w:val="00384F44"/>
    <w:rsid w:val="00387A81"/>
    <w:rsid w:val="00395A62"/>
    <w:rsid w:val="00396598"/>
    <w:rsid w:val="003A0D13"/>
    <w:rsid w:val="003A0D93"/>
    <w:rsid w:val="003A4700"/>
    <w:rsid w:val="003A53AC"/>
    <w:rsid w:val="003A55DD"/>
    <w:rsid w:val="003A7B7E"/>
    <w:rsid w:val="003B0F9C"/>
    <w:rsid w:val="003B2B9E"/>
    <w:rsid w:val="003B4AA5"/>
    <w:rsid w:val="003B64B5"/>
    <w:rsid w:val="003B7072"/>
    <w:rsid w:val="003B7A20"/>
    <w:rsid w:val="003C242F"/>
    <w:rsid w:val="003C3D30"/>
    <w:rsid w:val="003C44FC"/>
    <w:rsid w:val="003C6A79"/>
    <w:rsid w:val="003C72F5"/>
    <w:rsid w:val="003D2471"/>
    <w:rsid w:val="003D2924"/>
    <w:rsid w:val="003D5834"/>
    <w:rsid w:val="003D6ED0"/>
    <w:rsid w:val="003E37EC"/>
    <w:rsid w:val="003E6F0A"/>
    <w:rsid w:val="003F4DCD"/>
    <w:rsid w:val="003F5587"/>
    <w:rsid w:val="003F56C0"/>
    <w:rsid w:val="003F7846"/>
    <w:rsid w:val="003F7CF2"/>
    <w:rsid w:val="00400909"/>
    <w:rsid w:val="00405966"/>
    <w:rsid w:val="00407114"/>
    <w:rsid w:val="004071CA"/>
    <w:rsid w:val="00407C47"/>
    <w:rsid w:val="004114F1"/>
    <w:rsid w:val="0041673C"/>
    <w:rsid w:val="00417235"/>
    <w:rsid w:val="00420782"/>
    <w:rsid w:val="00422419"/>
    <w:rsid w:val="00422786"/>
    <w:rsid w:val="004234C6"/>
    <w:rsid w:val="004248E4"/>
    <w:rsid w:val="00424E26"/>
    <w:rsid w:val="004341E7"/>
    <w:rsid w:val="004353BB"/>
    <w:rsid w:val="00446548"/>
    <w:rsid w:val="00446F21"/>
    <w:rsid w:val="0045318F"/>
    <w:rsid w:val="004543BA"/>
    <w:rsid w:val="00457675"/>
    <w:rsid w:val="00461422"/>
    <w:rsid w:val="00467D53"/>
    <w:rsid w:val="00470E03"/>
    <w:rsid w:val="00474BBC"/>
    <w:rsid w:val="00480B1A"/>
    <w:rsid w:val="00481DFB"/>
    <w:rsid w:val="00482D2E"/>
    <w:rsid w:val="00483284"/>
    <w:rsid w:val="0048662E"/>
    <w:rsid w:val="00491717"/>
    <w:rsid w:val="0049186B"/>
    <w:rsid w:val="0049407F"/>
    <w:rsid w:val="00494932"/>
    <w:rsid w:val="004955FF"/>
    <w:rsid w:val="0049771A"/>
    <w:rsid w:val="0049783C"/>
    <w:rsid w:val="004A238E"/>
    <w:rsid w:val="004A25EA"/>
    <w:rsid w:val="004B2AC9"/>
    <w:rsid w:val="004B5B00"/>
    <w:rsid w:val="004C1A08"/>
    <w:rsid w:val="004C4281"/>
    <w:rsid w:val="004C515D"/>
    <w:rsid w:val="004C66EF"/>
    <w:rsid w:val="004C7EF7"/>
    <w:rsid w:val="004D20F2"/>
    <w:rsid w:val="004D2416"/>
    <w:rsid w:val="004E233B"/>
    <w:rsid w:val="004E27E2"/>
    <w:rsid w:val="004E383F"/>
    <w:rsid w:val="004F00EE"/>
    <w:rsid w:val="004F0C0A"/>
    <w:rsid w:val="004F682E"/>
    <w:rsid w:val="00500112"/>
    <w:rsid w:val="00503479"/>
    <w:rsid w:val="0050380D"/>
    <w:rsid w:val="00505526"/>
    <w:rsid w:val="00506876"/>
    <w:rsid w:val="005125B4"/>
    <w:rsid w:val="005125E3"/>
    <w:rsid w:val="00513B74"/>
    <w:rsid w:val="00516689"/>
    <w:rsid w:val="00520361"/>
    <w:rsid w:val="00521EE5"/>
    <w:rsid w:val="00532111"/>
    <w:rsid w:val="005321D8"/>
    <w:rsid w:val="00532E22"/>
    <w:rsid w:val="00533189"/>
    <w:rsid w:val="005346FD"/>
    <w:rsid w:val="00543924"/>
    <w:rsid w:val="005479A2"/>
    <w:rsid w:val="00552CEC"/>
    <w:rsid w:val="00555BD5"/>
    <w:rsid w:val="00560EAB"/>
    <w:rsid w:val="00560F0F"/>
    <w:rsid w:val="005625C0"/>
    <w:rsid w:val="00563B6D"/>
    <w:rsid w:val="00563D4F"/>
    <w:rsid w:val="005660DF"/>
    <w:rsid w:val="00570767"/>
    <w:rsid w:val="005709D3"/>
    <w:rsid w:val="00571AEF"/>
    <w:rsid w:val="005741A0"/>
    <w:rsid w:val="00584DD5"/>
    <w:rsid w:val="00585053"/>
    <w:rsid w:val="00590EE4"/>
    <w:rsid w:val="005916B9"/>
    <w:rsid w:val="00591B23"/>
    <w:rsid w:val="0059350C"/>
    <w:rsid w:val="0059411E"/>
    <w:rsid w:val="005A016D"/>
    <w:rsid w:val="005A638D"/>
    <w:rsid w:val="005A6FF3"/>
    <w:rsid w:val="005A7C82"/>
    <w:rsid w:val="005C0231"/>
    <w:rsid w:val="005C1F00"/>
    <w:rsid w:val="005C421D"/>
    <w:rsid w:val="005C6228"/>
    <w:rsid w:val="005D0E52"/>
    <w:rsid w:val="005D2D6E"/>
    <w:rsid w:val="005D3B3E"/>
    <w:rsid w:val="005D636D"/>
    <w:rsid w:val="005E008C"/>
    <w:rsid w:val="005E42D6"/>
    <w:rsid w:val="005E7BAF"/>
    <w:rsid w:val="005F4590"/>
    <w:rsid w:val="005F4E94"/>
    <w:rsid w:val="005F5C4F"/>
    <w:rsid w:val="005F7242"/>
    <w:rsid w:val="005F73C0"/>
    <w:rsid w:val="0060044A"/>
    <w:rsid w:val="0060105A"/>
    <w:rsid w:val="00601738"/>
    <w:rsid w:val="00601D56"/>
    <w:rsid w:val="00602B15"/>
    <w:rsid w:val="00612B7D"/>
    <w:rsid w:val="00623DDF"/>
    <w:rsid w:val="00630021"/>
    <w:rsid w:val="00633034"/>
    <w:rsid w:val="006356F3"/>
    <w:rsid w:val="00635951"/>
    <w:rsid w:val="006359D3"/>
    <w:rsid w:val="006411C5"/>
    <w:rsid w:val="00642038"/>
    <w:rsid w:val="00644B3F"/>
    <w:rsid w:val="006528A6"/>
    <w:rsid w:val="00656559"/>
    <w:rsid w:val="006566BA"/>
    <w:rsid w:val="00660DCB"/>
    <w:rsid w:val="006620D0"/>
    <w:rsid w:val="00663DF6"/>
    <w:rsid w:val="00670CE6"/>
    <w:rsid w:val="00672502"/>
    <w:rsid w:val="006747CB"/>
    <w:rsid w:val="006800C7"/>
    <w:rsid w:val="00680ED7"/>
    <w:rsid w:val="00685437"/>
    <w:rsid w:val="00690268"/>
    <w:rsid w:val="006906A9"/>
    <w:rsid w:val="00691DB7"/>
    <w:rsid w:val="006932BF"/>
    <w:rsid w:val="00693A3E"/>
    <w:rsid w:val="00693EE4"/>
    <w:rsid w:val="006947B0"/>
    <w:rsid w:val="00694D87"/>
    <w:rsid w:val="0069645C"/>
    <w:rsid w:val="00696F41"/>
    <w:rsid w:val="00697DAC"/>
    <w:rsid w:val="006A2CB4"/>
    <w:rsid w:val="006A4434"/>
    <w:rsid w:val="006B5333"/>
    <w:rsid w:val="006B5EB6"/>
    <w:rsid w:val="006B643B"/>
    <w:rsid w:val="006B75CF"/>
    <w:rsid w:val="006C03A0"/>
    <w:rsid w:val="006C0426"/>
    <w:rsid w:val="006C147D"/>
    <w:rsid w:val="006C23DC"/>
    <w:rsid w:val="006D1E3A"/>
    <w:rsid w:val="006D4C13"/>
    <w:rsid w:val="006D6182"/>
    <w:rsid w:val="006D7C38"/>
    <w:rsid w:val="006E2C26"/>
    <w:rsid w:val="006E2D18"/>
    <w:rsid w:val="006E3C2B"/>
    <w:rsid w:val="006E726E"/>
    <w:rsid w:val="006F062F"/>
    <w:rsid w:val="006F091E"/>
    <w:rsid w:val="006F233F"/>
    <w:rsid w:val="006F5414"/>
    <w:rsid w:val="006F6958"/>
    <w:rsid w:val="007002CB"/>
    <w:rsid w:val="00700D86"/>
    <w:rsid w:val="00704AD3"/>
    <w:rsid w:val="00710C6A"/>
    <w:rsid w:val="00721644"/>
    <w:rsid w:val="00724B13"/>
    <w:rsid w:val="0072529E"/>
    <w:rsid w:val="00725C65"/>
    <w:rsid w:val="00727CCB"/>
    <w:rsid w:val="00731813"/>
    <w:rsid w:val="00732272"/>
    <w:rsid w:val="00740067"/>
    <w:rsid w:val="007410E4"/>
    <w:rsid w:val="007430E7"/>
    <w:rsid w:val="00744C66"/>
    <w:rsid w:val="0074567E"/>
    <w:rsid w:val="0074581F"/>
    <w:rsid w:val="00746D0E"/>
    <w:rsid w:val="00751017"/>
    <w:rsid w:val="007546ED"/>
    <w:rsid w:val="00756672"/>
    <w:rsid w:val="00761505"/>
    <w:rsid w:val="00763C99"/>
    <w:rsid w:val="007645EC"/>
    <w:rsid w:val="00766C77"/>
    <w:rsid w:val="00767EA0"/>
    <w:rsid w:val="007713CC"/>
    <w:rsid w:val="00773641"/>
    <w:rsid w:val="007739B5"/>
    <w:rsid w:val="0077782D"/>
    <w:rsid w:val="00780638"/>
    <w:rsid w:val="007811DD"/>
    <w:rsid w:val="0078157E"/>
    <w:rsid w:val="0078439F"/>
    <w:rsid w:val="007867D9"/>
    <w:rsid w:val="00786B6D"/>
    <w:rsid w:val="0079128A"/>
    <w:rsid w:val="00792773"/>
    <w:rsid w:val="0079354C"/>
    <w:rsid w:val="0079430B"/>
    <w:rsid w:val="007944A9"/>
    <w:rsid w:val="00794D1B"/>
    <w:rsid w:val="00797D92"/>
    <w:rsid w:val="007A55B1"/>
    <w:rsid w:val="007A55C9"/>
    <w:rsid w:val="007A6C5E"/>
    <w:rsid w:val="007B6F75"/>
    <w:rsid w:val="007C1A76"/>
    <w:rsid w:val="007C44CD"/>
    <w:rsid w:val="007D4961"/>
    <w:rsid w:val="007D75F0"/>
    <w:rsid w:val="007E0920"/>
    <w:rsid w:val="007E4ABD"/>
    <w:rsid w:val="007F066A"/>
    <w:rsid w:val="007F0989"/>
    <w:rsid w:val="007F18F1"/>
    <w:rsid w:val="007F32CE"/>
    <w:rsid w:val="007F4AEA"/>
    <w:rsid w:val="007F5031"/>
    <w:rsid w:val="007F5956"/>
    <w:rsid w:val="007F705F"/>
    <w:rsid w:val="00800734"/>
    <w:rsid w:val="0080450A"/>
    <w:rsid w:val="008103F6"/>
    <w:rsid w:val="00814595"/>
    <w:rsid w:val="00815424"/>
    <w:rsid w:val="00823FF7"/>
    <w:rsid w:val="00824D9D"/>
    <w:rsid w:val="00824FED"/>
    <w:rsid w:val="008267FB"/>
    <w:rsid w:val="00827942"/>
    <w:rsid w:val="008306C1"/>
    <w:rsid w:val="008514B5"/>
    <w:rsid w:val="00854E01"/>
    <w:rsid w:val="00855DCA"/>
    <w:rsid w:val="00857EAF"/>
    <w:rsid w:val="0086139D"/>
    <w:rsid w:val="00861B56"/>
    <w:rsid w:val="00862A77"/>
    <w:rsid w:val="0086430A"/>
    <w:rsid w:val="008669D7"/>
    <w:rsid w:val="008669ED"/>
    <w:rsid w:val="00870D41"/>
    <w:rsid w:val="008714E1"/>
    <w:rsid w:val="008754BC"/>
    <w:rsid w:val="00876CAE"/>
    <w:rsid w:val="008802DF"/>
    <w:rsid w:val="0088147A"/>
    <w:rsid w:val="00883124"/>
    <w:rsid w:val="00885593"/>
    <w:rsid w:val="00890CD9"/>
    <w:rsid w:val="00894B01"/>
    <w:rsid w:val="00895661"/>
    <w:rsid w:val="008A0B15"/>
    <w:rsid w:val="008A4416"/>
    <w:rsid w:val="008A6B96"/>
    <w:rsid w:val="008B3BFE"/>
    <w:rsid w:val="008B5884"/>
    <w:rsid w:val="008B6D62"/>
    <w:rsid w:val="008B6D7E"/>
    <w:rsid w:val="008C2529"/>
    <w:rsid w:val="008C6257"/>
    <w:rsid w:val="008C799B"/>
    <w:rsid w:val="008D189B"/>
    <w:rsid w:val="008D292A"/>
    <w:rsid w:val="008D3E37"/>
    <w:rsid w:val="008D4A06"/>
    <w:rsid w:val="008D5502"/>
    <w:rsid w:val="008D6168"/>
    <w:rsid w:val="008E5790"/>
    <w:rsid w:val="008E6734"/>
    <w:rsid w:val="008E6804"/>
    <w:rsid w:val="008F6F92"/>
    <w:rsid w:val="008F7FBF"/>
    <w:rsid w:val="00900A91"/>
    <w:rsid w:val="00903536"/>
    <w:rsid w:val="0090447F"/>
    <w:rsid w:val="0090471A"/>
    <w:rsid w:val="00904EB9"/>
    <w:rsid w:val="00913C4D"/>
    <w:rsid w:val="00915E6C"/>
    <w:rsid w:val="00920BE5"/>
    <w:rsid w:val="00920E4A"/>
    <w:rsid w:val="00921046"/>
    <w:rsid w:val="009253EC"/>
    <w:rsid w:val="00926549"/>
    <w:rsid w:val="009301C8"/>
    <w:rsid w:val="00935656"/>
    <w:rsid w:val="009360B3"/>
    <w:rsid w:val="00940BCE"/>
    <w:rsid w:val="00946C61"/>
    <w:rsid w:val="00950F9F"/>
    <w:rsid w:val="0095112F"/>
    <w:rsid w:val="00951D0E"/>
    <w:rsid w:val="00952847"/>
    <w:rsid w:val="00953947"/>
    <w:rsid w:val="00953D0D"/>
    <w:rsid w:val="00954D03"/>
    <w:rsid w:val="00957654"/>
    <w:rsid w:val="00962C42"/>
    <w:rsid w:val="009646FD"/>
    <w:rsid w:val="00970740"/>
    <w:rsid w:val="00971DFE"/>
    <w:rsid w:val="00976088"/>
    <w:rsid w:val="00976E0C"/>
    <w:rsid w:val="00981CA4"/>
    <w:rsid w:val="00992117"/>
    <w:rsid w:val="0099287A"/>
    <w:rsid w:val="00992974"/>
    <w:rsid w:val="00995D0C"/>
    <w:rsid w:val="00997239"/>
    <w:rsid w:val="00997865"/>
    <w:rsid w:val="009A1C21"/>
    <w:rsid w:val="009A5731"/>
    <w:rsid w:val="009A7839"/>
    <w:rsid w:val="009B1421"/>
    <w:rsid w:val="009B26FC"/>
    <w:rsid w:val="009B52AE"/>
    <w:rsid w:val="009B5323"/>
    <w:rsid w:val="009B56FC"/>
    <w:rsid w:val="009C3422"/>
    <w:rsid w:val="009C6BB7"/>
    <w:rsid w:val="009D6111"/>
    <w:rsid w:val="009D6767"/>
    <w:rsid w:val="009D6B44"/>
    <w:rsid w:val="009E0F37"/>
    <w:rsid w:val="009E27E5"/>
    <w:rsid w:val="009E2AE3"/>
    <w:rsid w:val="009F4484"/>
    <w:rsid w:val="00A01323"/>
    <w:rsid w:val="00A01682"/>
    <w:rsid w:val="00A1055E"/>
    <w:rsid w:val="00A14DD1"/>
    <w:rsid w:val="00A17BED"/>
    <w:rsid w:val="00A213C7"/>
    <w:rsid w:val="00A228C2"/>
    <w:rsid w:val="00A23C80"/>
    <w:rsid w:val="00A2466A"/>
    <w:rsid w:val="00A262FA"/>
    <w:rsid w:val="00A277DF"/>
    <w:rsid w:val="00A32FDE"/>
    <w:rsid w:val="00A40A9D"/>
    <w:rsid w:val="00A411A7"/>
    <w:rsid w:val="00A4270E"/>
    <w:rsid w:val="00A45828"/>
    <w:rsid w:val="00A46ED4"/>
    <w:rsid w:val="00A46FBA"/>
    <w:rsid w:val="00A47B7D"/>
    <w:rsid w:val="00A56073"/>
    <w:rsid w:val="00A56691"/>
    <w:rsid w:val="00A605B8"/>
    <w:rsid w:val="00A61894"/>
    <w:rsid w:val="00A61FC7"/>
    <w:rsid w:val="00A663D2"/>
    <w:rsid w:val="00A6744D"/>
    <w:rsid w:val="00A700A7"/>
    <w:rsid w:val="00A75A9B"/>
    <w:rsid w:val="00A820D8"/>
    <w:rsid w:val="00A83697"/>
    <w:rsid w:val="00A836AF"/>
    <w:rsid w:val="00A87CB7"/>
    <w:rsid w:val="00A87F26"/>
    <w:rsid w:val="00A909E9"/>
    <w:rsid w:val="00A90D68"/>
    <w:rsid w:val="00A91A81"/>
    <w:rsid w:val="00A955D5"/>
    <w:rsid w:val="00A9719B"/>
    <w:rsid w:val="00AA1037"/>
    <w:rsid w:val="00AA3D4F"/>
    <w:rsid w:val="00AA501F"/>
    <w:rsid w:val="00AB45C3"/>
    <w:rsid w:val="00AB74CA"/>
    <w:rsid w:val="00AC3176"/>
    <w:rsid w:val="00AC3D7E"/>
    <w:rsid w:val="00AC5D5F"/>
    <w:rsid w:val="00AC6191"/>
    <w:rsid w:val="00AC747D"/>
    <w:rsid w:val="00AD0AE0"/>
    <w:rsid w:val="00AD1078"/>
    <w:rsid w:val="00AD2865"/>
    <w:rsid w:val="00AD68F8"/>
    <w:rsid w:val="00AD6AC4"/>
    <w:rsid w:val="00AD6B9D"/>
    <w:rsid w:val="00AD7197"/>
    <w:rsid w:val="00AE1603"/>
    <w:rsid w:val="00AE3E85"/>
    <w:rsid w:val="00AE4A88"/>
    <w:rsid w:val="00AE77CF"/>
    <w:rsid w:val="00AE7BFC"/>
    <w:rsid w:val="00AF138E"/>
    <w:rsid w:val="00AF145C"/>
    <w:rsid w:val="00AF2C11"/>
    <w:rsid w:val="00AF7DCD"/>
    <w:rsid w:val="00AF7E9D"/>
    <w:rsid w:val="00B029B7"/>
    <w:rsid w:val="00B03247"/>
    <w:rsid w:val="00B04416"/>
    <w:rsid w:val="00B161A0"/>
    <w:rsid w:val="00B1645A"/>
    <w:rsid w:val="00B22010"/>
    <w:rsid w:val="00B25E0C"/>
    <w:rsid w:val="00B273A2"/>
    <w:rsid w:val="00B27577"/>
    <w:rsid w:val="00B31A2F"/>
    <w:rsid w:val="00B36F7F"/>
    <w:rsid w:val="00B4073F"/>
    <w:rsid w:val="00B41765"/>
    <w:rsid w:val="00B50817"/>
    <w:rsid w:val="00B527B0"/>
    <w:rsid w:val="00B52AE8"/>
    <w:rsid w:val="00B61861"/>
    <w:rsid w:val="00B70F62"/>
    <w:rsid w:val="00B71140"/>
    <w:rsid w:val="00B71A83"/>
    <w:rsid w:val="00B7252F"/>
    <w:rsid w:val="00B73800"/>
    <w:rsid w:val="00B74700"/>
    <w:rsid w:val="00B747D0"/>
    <w:rsid w:val="00B74CD9"/>
    <w:rsid w:val="00B7500B"/>
    <w:rsid w:val="00B75EA9"/>
    <w:rsid w:val="00B76D93"/>
    <w:rsid w:val="00B83092"/>
    <w:rsid w:val="00B847AF"/>
    <w:rsid w:val="00B8558B"/>
    <w:rsid w:val="00B90E5E"/>
    <w:rsid w:val="00B96C46"/>
    <w:rsid w:val="00B97443"/>
    <w:rsid w:val="00B977C6"/>
    <w:rsid w:val="00BA4951"/>
    <w:rsid w:val="00BA7D47"/>
    <w:rsid w:val="00BB2251"/>
    <w:rsid w:val="00BB5C11"/>
    <w:rsid w:val="00BB6137"/>
    <w:rsid w:val="00BC0BE8"/>
    <w:rsid w:val="00BC30D8"/>
    <w:rsid w:val="00BC72C4"/>
    <w:rsid w:val="00BD0FC3"/>
    <w:rsid w:val="00BD4B37"/>
    <w:rsid w:val="00BD4F36"/>
    <w:rsid w:val="00BD6946"/>
    <w:rsid w:val="00BD7B33"/>
    <w:rsid w:val="00BD7E19"/>
    <w:rsid w:val="00BE2F30"/>
    <w:rsid w:val="00BE5B05"/>
    <w:rsid w:val="00BE6362"/>
    <w:rsid w:val="00BF1021"/>
    <w:rsid w:val="00BF394A"/>
    <w:rsid w:val="00BF41FB"/>
    <w:rsid w:val="00C001BA"/>
    <w:rsid w:val="00C0136C"/>
    <w:rsid w:val="00C02715"/>
    <w:rsid w:val="00C02D1A"/>
    <w:rsid w:val="00C038F9"/>
    <w:rsid w:val="00C04853"/>
    <w:rsid w:val="00C052FD"/>
    <w:rsid w:val="00C05E3D"/>
    <w:rsid w:val="00C06CEE"/>
    <w:rsid w:val="00C07C63"/>
    <w:rsid w:val="00C100C0"/>
    <w:rsid w:val="00C12481"/>
    <w:rsid w:val="00C140A3"/>
    <w:rsid w:val="00C21F2A"/>
    <w:rsid w:val="00C24321"/>
    <w:rsid w:val="00C300B8"/>
    <w:rsid w:val="00C31194"/>
    <w:rsid w:val="00C341C2"/>
    <w:rsid w:val="00C34BFD"/>
    <w:rsid w:val="00C52196"/>
    <w:rsid w:val="00C55B1B"/>
    <w:rsid w:val="00C61605"/>
    <w:rsid w:val="00C6395C"/>
    <w:rsid w:val="00C65594"/>
    <w:rsid w:val="00C662FC"/>
    <w:rsid w:val="00C67651"/>
    <w:rsid w:val="00C7234E"/>
    <w:rsid w:val="00C73EFF"/>
    <w:rsid w:val="00C75771"/>
    <w:rsid w:val="00C943F9"/>
    <w:rsid w:val="00C947CC"/>
    <w:rsid w:val="00C9620C"/>
    <w:rsid w:val="00CA04DD"/>
    <w:rsid w:val="00CA096F"/>
    <w:rsid w:val="00CA29A4"/>
    <w:rsid w:val="00CA7080"/>
    <w:rsid w:val="00CB0359"/>
    <w:rsid w:val="00CB2D56"/>
    <w:rsid w:val="00CB6F8B"/>
    <w:rsid w:val="00CB73AB"/>
    <w:rsid w:val="00CC074F"/>
    <w:rsid w:val="00CC3E83"/>
    <w:rsid w:val="00CC4473"/>
    <w:rsid w:val="00CC4DCE"/>
    <w:rsid w:val="00CC4F06"/>
    <w:rsid w:val="00CC4F41"/>
    <w:rsid w:val="00CC73CB"/>
    <w:rsid w:val="00CD0D81"/>
    <w:rsid w:val="00CD1689"/>
    <w:rsid w:val="00CD41B8"/>
    <w:rsid w:val="00CD55BC"/>
    <w:rsid w:val="00CE0C8C"/>
    <w:rsid w:val="00CE4DC0"/>
    <w:rsid w:val="00CE55DC"/>
    <w:rsid w:val="00CE5778"/>
    <w:rsid w:val="00CE5DFA"/>
    <w:rsid w:val="00CE6FCC"/>
    <w:rsid w:val="00CE7517"/>
    <w:rsid w:val="00CE7DD5"/>
    <w:rsid w:val="00CF07D1"/>
    <w:rsid w:val="00CF0A71"/>
    <w:rsid w:val="00CF1E00"/>
    <w:rsid w:val="00CF3600"/>
    <w:rsid w:val="00CF3975"/>
    <w:rsid w:val="00CF5C31"/>
    <w:rsid w:val="00CF6EF3"/>
    <w:rsid w:val="00D043B6"/>
    <w:rsid w:val="00D04975"/>
    <w:rsid w:val="00D05B27"/>
    <w:rsid w:val="00D100A5"/>
    <w:rsid w:val="00D131A6"/>
    <w:rsid w:val="00D13305"/>
    <w:rsid w:val="00D1428F"/>
    <w:rsid w:val="00D15AF3"/>
    <w:rsid w:val="00D16A63"/>
    <w:rsid w:val="00D21D12"/>
    <w:rsid w:val="00D24926"/>
    <w:rsid w:val="00D249CC"/>
    <w:rsid w:val="00D33F32"/>
    <w:rsid w:val="00D357E0"/>
    <w:rsid w:val="00D371A0"/>
    <w:rsid w:val="00D37A6D"/>
    <w:rsid w:val="00D41263"/>
    <w:rsid w:val="00D43D1E"/>
    <w:rsid w:val="00D466ED"/>
    <w:rsid w:val="00D47FBF"/>
    <w:rsid w:val="00D503D0"/>
    <w:rsid w:val="00D51B15"/>
    <w:rsid w:val="00D56401"/>
    <w:rsid w:val="00D57E74"/>
    <w:rsid w:val="00D60167"/>
    <w:rsid w:val="00D62484"/>
    <w:rsid w:val="00D638B6"/>
    <w:rsid w:val="00D65005"/>
    <w:rsid w:val="00D67104"/>
    <w:rsid w:val="00D67CB3"/>
    <w:rsid w:val="00D7094C"/>
    <w:rsid w:val="00D7689D"/>
    <w:rsid w:val="00D82B58"/>
    <w:rsid w:val="00D87129"/>
    <w:rsid w:val="00D90055"/>
    <w:rsid w:val="00D90408"/>
    <w:rsid w:val="00D914FF"/>
    <w:rsid w:val="00D916B6"/>
    <w:rsid w:val="00D921B5"/>
    <w:rsid w:val="00D95394"/>
    <w:rsid w:val="00DA0BB2"/>
    <w:rsid w:val="00DA326B"/>
    <w:rsid w:val="00DA389C"/>
    <w:rsid w:val="00DA4A07"/>
    <w:rsid w:val="00DA565F"/>
    <w:rsid w:val="00DA7B12"/>
    <w:rsid w:val="00DC191C"/>
    <w:rsid w:val="00DC36F7"/>
    <w:rsid w:val="00DC5548"/>
    <w:rsid w:val="00DC56F5"/>
    <w:rsid w:val="00DC62F8"/>
    <w:rsid w:val="00DC6642"/>
    <w:rsid w:val="00DC6B9C"/>
    <w:rsid w:val="00DC7532"/>
    <w:rsid w:val="00DC7A0D"/>
    <w:rsid w:val="00DD2C39"/>
    <w:rsid w:val="00DD5D90"/>
    <w:rsid w:val="00DE7530"/>
    <w:rsid w:val="00DF1555"/>
    <w:rsid w:val="00DF23B7"/>
    <w:rsid w:val="00DF4E69"/>
    <w:rsid w:val="00DF6417"/>
    <w:rsid w:val="00DF7B2E"/>
    <w:rsid w:val="00DF7CBA"/>
    <w:rsid w:val="00E054ED"/>
    <w:rsid w:val="00E07A78"/>
    <w:rsid w:val="00E07F93"/>
    <w:rsid w:val="00E12B66"/>
    <w:rsid w:val="00E1404D"/>
    <w:rsid w:val="00E176F8"/>
    <w:rsid w:val="00E17D18"/>
    <w:rsid w:val="00E20544"/>
    <w:rsid w:val="00E21222"/>
    <w:rsid w:val="00E21E0D"/>
    <w:rsid w:val="00E223C5"/>
    <w:rsid w:val="00E23F3D"/>
    <w:rsid w:val="00E24D0A"/>
    <w:rsid w:val="00E262BE"/>
    <w:rsid w:val="00E3061C"/>
    <w:rsid w:val="00E32104"/>
    <w:rsid w:val="00E32214"/>
    <w:rsid w:val="00E366A0"/>
    <w:rsid w:val="00E37BAF"/>
    <w:rsid w:val="00E40C9A"/>
    <w:rsid w:val="00E42D4A"/>
    <w:rsid w:val="00E44C2F"/>
    <w:rsid w:val="00E506D8"/>
    <w:rsid w:val="00E52F89"/>
    <w:rsid w:val="00E5584A"/>
    <w:rsid w:val="00E63A1E"/>
    <w:rsid w:val="00E651EF"/>
    <w:rsid w:val="00E67500"/>
    <w:rsid w:val="00E7026F"/>
    <w:rsid w:val="00E71A68"/>
    <w:rsid w:val="00E72FBA"/>
    <w:rsid w:val="00E73321"/>
    <w:rsid w:val="00E7472E"/>
    <w:rsid w:val="00E82B7A"/>
    <w:rsid w:val="00E82EF3"/>
    <w:rsid w:val="00E856C1"/>
    <w:rsid w:val="00E918CB"/>
    <w:rsid w:val="00E9293F"/>
    <w:rsid w:val="00EA2F70"/>
    <w:rsid w:val="00EA5400"/>
    <w:rsid w:val="00EB172D"/>
    <w:rsid w:val="00EB4678"/>
    <w:rsid w:val="00EB7F53"/>
    <w:rsid w:val="00EC1195"/>
    <w:rsid w:val="00EC18DA"/>
    <w:rsid w:val="00EC270F"/>
    <w:rsid w:val="00ED3FEA"/>
    <w:rsid w:val="00ED753E"/>
    <w:rsid w:val="00EE1A70"/>
    <w:rsid w:val="00EE4494"/>
    <w:rsid w:val="00EF0347"/>
    <w:rsid w:val="00EF154D"/>
    <w:rsid w:val="00EF2EAF"/>
    <w:rsid w:val="00EF35CA"/>
    <w:rsid w:val="00EF471F"/>
    <w:rsid w:val="00EF5530"/>
    <w:rsid w:val="00EF5695"/>
    <w:rsid w:val="00F001F3"/>
    <w:rsid w:val="00F00A8A"/>
    <w:rsid w:val="00F11286"/>
    <w:rsid w:val="00F14082"/>
    <w:rsid w:val="00F16223"/>
    <w:rsid w:val="00F22A08"/>
    <w:rsid w:val="00F2386C"/>
    <w:rsid w:val="00F243DA"/>
    <w:rsid w:val="00F2454D"/>
    <w:rsid w:val="00F2750A"/>
    <w:rsid w:val="00F35849"/>
    <w:rsid w:val="00F35BAC"/>
    <w:rsid w:val="00F40C5E"/>
    <w:rsid w:val="00F413F0"/>
    <w:rsid w:val="00F41A1E"/>
    <w:rsid w:val="00F43B9A"/>
    <w:rsid w:val="00F46342"/>
    <w:rsid w:val="00F50D24"/>
    <w:rsid w:val="00F56A53"/>
    <w:rsid w:val="00F572DC"/>
    <w:rsid w:val="00F6422B"/>
    <w:rsid w:val="00F64FF9"/>
    <w:rsid w:val="00F6565A"/>
    <w:rsid w:val="00F772FA"/>
    <w:rsid w:val="00F775B1"/>
    <w:rsid w:val="00F81553"/>
    <w:rsid w:val="00F84F0E"/>
    <w:rsid w:val="00F85233"/>
    <w:rsid w:val="00F85998"/>
    <w:rsid w:val="00F91316"/>
    <w:rsid w:val="00F91EE0"/>
    <w:rsid w:val="00F926B7"/>
    <w:rsid w:val="00F970D6"/>
    <w:rsid w:val="00F9773F"/>
    <w:rsid w:val="00FA1F6E"/>
    <w:rsid w:val="00FA3401"/>
    <w:rsid w:val="00FA46D4"/>
    <w:rsid w:val="00FA55CA"/>
    <w:rsid w:val="00FA7CB7"/>
    <w:rsid w:val="00FB10C8"/>
    <w:rsid w:val="00FB24A5"/>
    <w:rsid w:val="00FB2E31"/>
    <w:rsid w:val="00FC425C"/>
    <w:rsid w:val="00FC62B5"/>
    <w:rsid w:val="00FD1508"/>
    <w:rsid w:val="00FD6E08"/>
    <w:rsid w:val="00FE045D"/>
    <w:rsid w:val="00FE17FE"/>
    <w:rsid w:val="00FE1FF7"/>
    <w:rsid w:val="00FE4251"/>
    <w:rsid w:val="00FE4C84"/>
    <w:rsid w:val="00FE6B12"/>
    <w:rsid w:val="00FF4280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6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59B"/>
    <w:pPr>
      <w:keepNext/>
      <w:widowControl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759B"/>
    <w:pPr>
      <w:keepNext/>
      <w:widowControl/>
      <w:numPr>
        <w:ilvl w:val="1"/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uiPriority w:val="99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uiPriority w:val="59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22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paragraph" w:styleId="Poprawka">
    <w:name w:val="Revision"/>
    <w:hidden/>
    <w:uiPriority w:val="99"/>
    <w:semiHidden/>
    <w:rsid w:val="00C02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paragraphpunkt1">
    <w:name w:val="paragraphpunkt1"/>
    <w:rsid w:val="00CC73CB"/>
    <w:rPr>
      <w:b/>
      <w:bCs/>
    </w:rPr>
  </w:style>
  <w:style w:type="paragraph" w:styleId="Listanumerowana">
    <w:name w:val="List Number"/>
    <w:basedOn w:val="Normalny"/>
    <w:uiPriority w:val="99"/>
    <w:semiHidden/>
    <w:unhideWhenUsed/>
    <w:rsid w:val="00CC73CB"/>
    <w:pPr>
      <w:numPr>
        <w:numId w:val="43"/>
      </w:numPr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C73CB"/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3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59" w:lineRule="auto"/>
    </w:pPr>
    <w:rPr>
      <w:rFonts w:asciiTheme="minorHAnsi" w:eastAsiaTheme="minorHAnsi" w:hAnsiTheme="minorHAnsi" w:cstheme="minorBidi"/>
      <w:color w:val="auto"/>
      <w:sz w:val="16"/>
      <w:szCs w:val="16"/>
      <w:bdr w:val="none" w:sz="0" w:space="0" w:color="auto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3CB"/>
    <w:rPr>
      <w:rFonts w:asciiTheme="minorHAnsi" w:eastAsiaTheme="minorHAnsi" w:hAnsiTheme="minorHAnsi" w:cstheme="minorBidi"/>
      <w:sz w:val="16"/>
      <w:szCs w:val="16"/>
      <w:bdr w:val="none" w:sz="0" w:space="0" w:color="auto"/>
      <w:lang w:eastAsia="en-US"/>
    </w:rPr>
  </w:style>
  <w:style w:type="paragraph" w:customStyle="1" w:styleId="Tekstpodstawowy22">
    <w:name w:val="Tekst podstawowy 22"/>
    <w:basedOn w:val="Normalny"/>
    <w:uiPriority w:val="99"/>
    <w:rsid w:val="004009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pacing w:before="60" w:line="264" w:lineRule="auto"/>
      <w:jc w:val="both"/>
    </w:pPr>
    <w:rPr>
      <w:rFonts w:ascii="Arial" w:eastAsia="Times New Roman" w:hAnsi="Arial" w:cs="Arial"/>
      <w:color w:val="auto"/>
      <w:sz w:val="22"/>
      <w:szCs w:val="22"/>
      <w:bdr w:val="none" w:sz="0" w:space="0" w:color="auto"/>
      <w:lang w:eastAsia="ar-SA"/>
    </w:rPr>
  </w:style>
  <w:style w:type="character" w:customStyle="1" w:styleId="alb">
    <w:name w:val="a_lb"/>
    <w:basedOn w:val="Domylnaczcionkaakapitu"/>
    <w:rsid w:val="00400909"/>
  </w:style>
  <w:style w:type="character" w:styleId="Odwoaniedokomentarza">
    <w:name w:val="annotation reference"/>
    <w:semiHidden/>
    <w:rsid w:val="00EC18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C1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8DA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18DA"/>
    <w:rPr>
      <w:rFonts w:eastAsia="Times New Roman"/>
      <w:b/>
      <w:bCs/>
      <w:bdr w:val="none" w:sz="0" w:space="0" w:color="auto"/>
    </w:rPr>
  </w:style>
  <w:style w:type="character" w:customStyle="1" w:styleId="title-06">
    <w:name w:val="title-06"/>
    <w:basedOn w:val="Domylnaczcionkaakapitu"/>
    <w:rsid w:val="00EC18DA"/>
  </w:style>
  <w:style w:type="character" w:customStyle="1" w:styleId="model-name">
    <w:name w:val="model-name"/>
    <w:basedOn w:val="Domylnaczcionkaakapitu"/>
    <w:rsid w:val="00EC18DA"/>
  </w:style>
  <w:style w:type="character" w:customStyle="1" w:styleId="hps">
    <w:name w:val="hps"/>
    <w:rsid w:val="00EC18DA"/>
  </w:style>
  <w:style w:type="character" w:customStyle="1" w:styleId="atn">
    <w:name w:val="atn"/>
    <w:rsid w:val="00EC18DA"/>
  </w:style>
  <w:style w:type="paragraph" w:customStyle="1" w:styleId="StyleBefore3pt">
    <w:name w:val="Style Before:  3 pt"/>
    <w:basedOn w:val="Normalny"/>
    <w:rsid w:val="00EC1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60"/>
    </w:pPr>
    <w:rPr>
      <w:rFonts w:ascii="Frutiger Roman" w:eastAsia="PMingLiU" w:hAnsi="Frutiger Roman" w:cs="Times New Roman"/>
      <w:color w:val="auto"/>
      <w:sz w:val="22"/>
      <w:szCs w:val="20"/>
      <w:bdr w:val="none" w:sz="0" w:space="0" w:color="auto"/>
      <w:lang w:val="en-GB" w:eastAsia="en-US"/>
    </w:rPr>
  </w:style>
  <w:style w:type="paragraph" w:styleId="Podtytu">
    <w:name w:val="Subtitle"/>
    <w:basedOn w:val="Normalny"/>
    <w:next w:val="Normalny"/>
    <w:link w:val="PodtytuZnak"/>
    <w:qFormat/>
    <w:rsid w:val="00EC18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60"/>
      <w:jc w:val="center"/>
      <w:outlineLvl w:val="1"/>
    </w:pPr>
    <w:rPr>
      <w:rFonts w:ascii="Cambria" w:eastAsia="Times New Roman" w:hAnsi="Cambria" w:cs="Times New Roman"/>
      <w:color w:val="auto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rsid w:val="00EC18DA"/>
    <w:rPr>
      <w:rFonts w:ascii="Cambria" w:eastAsia="Times New Roman" w:hAnsi="Cambria"/>
      <w:sz w:val="24"/>
      <w:szCs w:val="24"/>
      <w:bdr w:val="none" w:sz="0" w:space="0" w:color="auto"/>
    </w:rPr>
  </w:style>
  <w:style w:type="character" w:customStyle="1" w:styleId="js-lexicon-link">
    <w:name w:val="js-lexicon-link"/>
    <w:rsid w:val="00EC18DA"/>
  </w:style>
  <w:style w:type="character" w:styleId="UyteHipercze">
    <w:name w:val="FollowedHyperlink"/>
    <w:basedOn w:val="Domylnaczcionkaakapitu"/>
    <w:uiPriority w:val="99"/>
    <w:semiHidden/>
    <w:unhideWhenUsed/>
    <w:rsid w:val="001704AB"/>
    <w:rPr>
      <w:color w:val="FF00FF" w:themeColor="followedHyperlink"/>
      <w:u w:val="single"/>
    </w:rPr>
  </w:style>
  <w:style w:type="numbering" w:customStyle="1" w:styleId="Zaimportowanystyl811">
    <w:name w:val="Zaimportowany styl 811"/>
    <w:rsid w:val="00921046"/>
    <w:pPr>
      <w:numPr>
        <w:numId w:val="6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F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FF3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FF3"/>
    <w:rPr>
      <w:vertAlign w:val="superscript"/>
    </w:rPr>
  </w:style>
  <w:style w:type="paragraph" w:customStyle="1" w:styleId="Normalny1">
    <w:name w:val="Normalny1"/>
    <w:rsid w:val="006932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4BC"/>
    <w:rPr>
      <w:color w:val="605E5C"/>
      <w:shd w:val="clear" w:color="auto" w:fill="E1DFDD"/>
    </w:rPr>
  </w:style>
  <w:style w:type="paragraph" w:customStyle="1" w:styleId="DomylnieLTTitel">
    <w:name w:val="Domy?lnie~LT~Titel"/>
    <w:rsid w:val="00B96C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bdr w:val="none" w:sz="0" w:space="0" w:color="auto"/>
      <w:lang w:eastAsia="zh-CN" w:bidi="hi-IN"/>
    </w:rPr>
  </w:style>
  <w:style w:type="numbering" w:customStyle="1" w:styleId="WWNum27">
    <w:name w:val="WWNum27"/>
    <w:basedOn w:val="Bezlisty"/>
    <w:rsid w:val="00B96C46"/>
    <w:pPr>
      <w:numPr>
        <w:numId w:val="71"/>
      </w:numPr>
    </w:pPr>
  </w:style>
  <w:style w:type="paragraph" w:customStyle="1" w:styleId="Teksttreci1">
    <w:name w:val="Tekst treści1"/>
    <w:basedOn w:val="Standard"/>
    <w:rsid w:val="00697DAC"/>
    <w:pPr>
      <w:shd w:val="clear" w:color="auto" w:fill="FFFFFF"/>
      <w:suppressAutoHyphens w:val="0"/>
      <w:spacing w:before="600" w:after="180" w:line="307" w:lineRule="exact"/>
      <w:ind w:hanging="1380"/>
      <w:jc w:val="center"/>
    </w:pPr>
    <w:rPr>
      <w:rFonts w:ascii="Calibri" w:eastAsia="Tahoma" w:hAnsi="Calibri" w:cs="Calibri"/>
      <w:spacing w:val="4"/>
      <w:sz w:val="19"/>
      <w:szCs w:val="19"/>
      <w:lang w:bidi="ar-SA"/>
    </w:rPr>
  </w:style>
  <w:style w:type="paragraph" w:customStyle="1" w:styleId="Tekstpodstawowy32">
    <w:name w:val="Tekst podstawowy 32"/>
    <w:basedOn w:val="Standard"/>
    <w:rsid w:val="00697DAC"/>
    <w:rPr>
      <w:rFonts w:ascii="Times New Roman" w:eastAsia="Times New Roman" w:hAnsi="Times New Roman" w:cs="Times New Roman"/>
      <w:szCs w:val="2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00E4-B0CA-4124-A6C3-4119818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2020-07-02T09:44:00Z</dcterms:created>
  <dcterms:modified xsi:type="dcterms:W3CDTF">2020-07-08T10:42:00Z</dcterms:modified>
</cp:coreProperties>
</file>