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C211" w14:textId="77777777" w:rsidR="003A2CCE" w:rsidRPr="00E75B05" w:rsidRDefault="003A2CCE" w:rsidP="00D30CE3">
      <w:pPr>
        <w:jc w:val="right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</w:p>
    <w:p w14:paraId="1C5876A7" w14:textId="77777777" w:rsidR="00615B62" w:rsidRPr="00E75B05" w:rsidRDefault="00615B62" w:rsidP="00D30CE3">
      <w:pPr>
        <w:jc w:val="right"/>
        <w:rPr>
          <w:rFonts w:ascii="Century Gothic" w:hAnsi="Century Gothic"/>
          <w:b/>
          <w:bCs/>
          <w:sz w:val="22"/>
          <w:szCs w:val="22"/>
        </w:rPr>
      </w:pPr>
    </w:p>
    <w:p w14:paraId="4731FE8C" w14:textId="62EF95F3" w:rsidR="00C22606" w:rsidRPr="00E75B05" w:rsidRDefault="00C22606" w:rsidP="00D30CE3">
      <w:pPr>
        <w:jc w:val="right"/>
        <w:rPr>
          <w:rFonts w:ascii="Century Gothic" w:hAnsi="Century Gothic"/>
          <w:b/>
          <w:bCs/>
          <w:sz w:val="22"/>
          <w:szCs w:val="22"/>
        </w:rPr>
      </w:pPr>
      <w:r w:rsidRPr="00E75B05">
        <w:rPr>
          <w:rFonts w:ascii="Century Gothic" w:hAnsi="Century Gothic"/>
          <w:b/>
          <w:bCs/>
          <w:sz w:val="22"/>
          <w:szCs w:val="22"/>
        </w:rPr>
        <w:t>Załącznik nr 1 do SIWZ</w:t>
      </w:r>
    </w:p>
    <w:p w14:paraId="63FF0CC3" w14:textId="77777777" w:rsidR="00C22606" w:rsidRPr="00E75B05" w:rsidRDefault="00C22606" w:rsidP="00D30CE3">
      <w:pPr>
        <w:rPr>
          <w:rFonts w:ascii="Century Gothic" w:hAnsi="Century Gothic"/>
          <w:sz w:val="22"/>
          <w:szCs w:val="22"/>
        </w:rPr>
      </w:pPr>
      <w:r w:rsidRPr="00E75B05">
        <w:rPr>
          <w:rFonts w:ascii="Century Gothic" w:hAnsi="Century Gothic"/>
          <w:sz w:val="22"/>
          <w:szCs w:val="22"/>
        </w:rPr>
        <w:t>...............................................</w:t>
      </w:r>
    </w:p>
    <w:p w14:paraId="7B3ABAC0" w14:textId="18238313" w:rsidR="00C22606" w:rsidRPr="00E75B05" w:rsidRDefault="00C22606" w:rsidP="00D30CE3">
      <w:pPr>
        <w:rPr>
          <w:rFonts w:ascii="Century Gothic" w:hAnsi="Century Gothic"/>
          <w:sz w:val="22"/>
          <w:szCs w:val="22"/>
        </w:rPr>
      </w:pPr>
      <w:r w:rsidRPr="00E75B05">
        <w:rPr>
          <w:rFonts w:ascii="Century Gothic" w:hAnsi="Century Gothic"/>
          <w:sz w:val="22"/>
          <w:szCs w:val="22"/>
        </w:rPr>
        <w:t>( pieczęć wykonawcy)</w:t>
      </w:r>
    </w:p>
    <w:p w14:paraId="0E5AA55B" w14:textId="6DE7D6C5" w:rsidR="00C22606" w:rsidRPr="00E75B05" w:rsidRDefault="00C22606" w:rsidP="00D30CE3">
      <w:pPr>
        <w:pStyle w:val="Nagwek2"/>
        <w:ind w:left="0"/>
        <w:rPr>
          <w:rFonts w:ascii="Century Gothic" w:hAnsi="Century Gothic"/>
        </w:rPr>
      </w:pPr>
      <w:r w:rsidRPr="00E75B05">
        <w:rPr>
          <w:rFonts w:ascii="Century Gothic" w:hAnsi="Century Gothic"/>
        </w:rPr>
        <w:t>FORMULARZ OFERTY</w:t>
      </w:r>
    </w:p>
    <w:p w14:paraId="468643DD" w14:textId="77777777" w:rsidR="00C22606" w:rsidRPr="00E75B05" w:rsidRDefault="00C22606" w:rsidP="00D30CE3">
      <w:pPr>
        <w:ind w:firstLine="708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Ja (my), niżej podpisany (ni) ..............................</w:t>
      </w:r>
    </w:p>
    <w:p w14:paraId="27E64AC8" w14:textId="77777777" w:rsidR="00C22606" w:rsidRPr="00E75B05" w:rsidRDefault="00C22606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 xml:space="preserve">działając w imieniu </w:t>
      </w:r>
      <w:r w:rsidR="00D30CE3" w:rsidRPr="00E75B05">
        <w:rPr>
          <w:rFonts w:ascii="Century Gothic" w:hAnsi="Century Gothic"/>
          <w:sz w:val="24"/>
          <w:szCs w:val="24"/>
        </w:rPr>
        <w:t>i na rzecz</w:t>
      </w:r>
      <w:r w:rsidRPr="00E75B05">
        <w:rPr>
          <w:rFonts w:ascii="Century Gothic" w:hAnsi="Century Gothic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D30CE3" w:rsidRPr="00E75B05" w14:paraId="03939B78" w14:textId="77777777" w:rsidTr="00D30CE3">
        <w:tc>
          <w:tcPr>
            <w:tcW w:w="4773" w:type="dxa"/>
          </w:tcPr>
          <w:p w14:paraId="48CF97CC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B05">
              <w:rPr>
                <w:rFonts w:ascii="Century Gothic" w:hAnsi="Century Gothic"/>
                <w:sz w:val="24"/>
                <w:szCs w:val="24"/>
              </w:rPr>
              <w:t>Nazwa Wykonawcy i adres</w:t>
            </w:r>
          </w:p>
        </w:tc>
        <w:tc>
          <w:tcPr>
            <w:tcW w:w="4773" w:type="dxa"/>
          </w:tcPr>
          <w:p w14:paraId="5EFF4F57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CE3" w:rsidRPr="00E75B05" w14:paraId="6A873969" w14:textId="77777777" w:rsidTr="00D30CE3">
        <w:tc>
          <w:tcPr>
            <w:tcW w:w="4773" w:type="dxa"/>
          </w:tcPr>
          <w:p w14:paraId="50BFFC6C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B05">
              <w:rPr>
                <w:rFonts w:ascii="Century Gothic" w:hAnsi="Century Gothic"/>
                <w:sz w:val="24"/>
                <w:szCs w:val="24"/>
              </w:rPr>
              <w:t>Adres e-mail</w:t>
            </w:r>
          </w:p>
        </w:tc>
        <w:tc>
          <w:tcPr>
            <w:tcW w:w="4773" w:type="dxa"/>
          </w:tcPr>
          <w:p w14:paraId="70438D0E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CE3" w:rsidRPr="00E75B05" w14:paraId="15680D9F" w14:textId="77777777" w:rsidTr="00D30CE3">
        <w:tc>
          <w:tcPr>
            <w:tcW w:w="4773" w:type="dxa"/>
          </w:tcPr>
          <w:p w14:paraId="60B25D90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B05">
              <w:rPr>
                <w:rFonts w:ascii="Century Gothic" w:hAnsi="Century Gothic"/>
                <w:sz w:val="24"/>
                <w:szCs w:val="24"/>
              </w:rPr>
              <w:t xml:space="preserve">Telefon kontaktowy </w:t>
            </w:r>
          </w:p>
        </w:tc>
        <w:tc>
          <w:tcPr>
            <w:tcW w:w="4773" w:type="dxa"/>
          </w:tcPr>
          <w:p w14:paraId="35BC5726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CE3" w:rsidRPr="00E75B05" w14:paraId="67D54119" w14:textId="77777777" w:rsidTr="00D30CE3">
        <w:tc>
          <w:tcPr>
            <w:tcW w:w="4773" w:type="dxa"/>
          </w:tcPr>
          <w:p w14:paraId="53DF44CF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B05">
              <w:rPr>
                <w:rFonts w:ascii="Century Gothic" w:hAnsi="Century Gothic"/>
                <w:sz w:val="24"/>
                <w:szCs w:val="24"/>
              </w:rPr>
              <w:t xml:space="preserve">Numer faks </w:t>
            </w:r>
          </w:p>
        </w:tc>
        <w:tc>
          <w:tcPr>
            <w:tcW w:w="4773" w:type="dxa"/>
          </w:tcPr>
          <w:p w14:paraId="375F8DF2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CE3" w:rsidRPr="00E75B05" w14:paraId="5D0B2AC5" w14:textId="77777777" w:rsidTr="00D30CE3">
        <w:tc>
          <w:tcPr>
            <w:tcW w:w="4773" w:type="dxa"/>
          </w:tcPr>
          <w:p w14:paraId="7B2F4128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B05">
              <w:rPr>
                <w:rFonts w:ascii="Century Gothic" w:hAnsi="Century Gothic"/>
                <w:sz w:val="24"/>
                <w:szCs w:val="24"/>
              </w:rPr>
              <w:t>Nip</w:t>
            </w:r>
          </w:p>
        </w:tc>
        <w:tc>
          <w:tcPr>
            <w:tcW w:w="4773" w:type="dxa"/>
          </w:tcPr>
          <w:p w14:paraId="5EE39D01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30CE3" w:rsidRPr="00E75B05" w14:paraId="11FD6475" w14:textId="77777777" w:rsidTr="00D30CE3">
        <w:tc>
          <w:tcPr>
            <w:tcW w:w="4773" w:type="dxa"/>
          </w:tcPr>
          <w:p w14:paraId="1074A7A1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E75B05">
              <w:rPr>
                <w:rFonts w:ascii="Century Gothic" w:hAnsi="Century Gothic"/>
                <w:sz w:val="24"/>
                <w:szCs w:val="24"/>
              </w:rPr>
              <w:t>Regon</w:t>
            </w:r>
          </w:p>
        </w:tc>
        <w:tc>
          <w:tcPr>
            <w:tcW w:w="4773" w:type="dxa"/>
          </w:tcPr>
          <w:p w14:paraId="664F79B8" w14:textId="77777777" w:rsidR="00D30CE3" w:rsidRPr="00E75B05" w:rsidRDefault="00D30CE3" w:rsidP="00D30C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103A376" w14:textId="12C706D6" w:rsidR="00C22606" w:rsidRPr="00E75B05" w:rsidRDefault="00C22606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sz w:val="22"/>
          <w:szCs w:val="22"/>
        </w:rPr>
      </w:pPr>
      <w:r w:rsidRPr="00E75B05">
        <w:rPr>
          <w:rFonts w:ascii="Century Gothic" w:hAnsi="Century Gothic"/>
          <w:sz w:val="22"/>
          <w:szCs w:val="22"/>
        </w:rPr>
        <w:t xml:space="preserve">w odpowiedzi na ogłoszenie </w:t>
      </w:r>
      <w:r w:rsidR="00D30CE3" w:rsidRPr="00E75B05">
        <w:rPr>
          <w:rFonts w:ascii="Century Gothic" w:hAnsi="Century Gothic"/>
          <w:sz w:val="22"/>
          <w:szCs w:val="22"/>
        </w:rPr>
        <w:t xml:space="preserve">o przetargu nieograniczonym na: </w:t>
      </w:r>
      <w:r w:rsidRPr="00E75B05">
        <w:rPr>
          <w:rFonts w:ascii="Century Gothic" w:hAnsi="Century Gothic"/>
          <w:b/>
          <w:sz w:val="22"/>
          <w:szCs w:val="22"/>
        </w:rPr>
        <w:t>„</w:t>
      </w:r>
      <w:r w:rsidR="00143D73" w:rsidRPr="00E75B05">
        <w:rPr>
          <w:rFonts w:ascii="Century Gothic" w:eastAsiaTheme="minorHAnsi" w:hAnsi="Century Gothic" w:cs="Calibri"/>
          <w:b/>
          <w:sz w:val="22"/>
          <w:szCs w:val="22"/>
          <w:lang w:eastAsia="en-US"/>
        </w:rPr>
        <w:t>Remont budynku zakwaterowania turystycznego dla potrzeb służby górskiej Grupy Podhalańskiej GOPR</w:t>
      </w:r>
      <w:r w:rsidRPr="00E75B05">
        <w:rPr>
          <w:rFonts w:ascii="Century Gothic" w:hAnsi="Century Gothic"/>
          <w:b/>
          <w:sz w:val="22"/>
          <w:szCs w:val="22"/>
        </w:rPr>
        <w:t>”</w:t>
      </w:r>
      <w:r w:rsidR="00D30CE3" w:rsidRPr="00E75B05">
        <w:rPr>
          <w:rFonts w:ascii="Century Gothic" w:hAnsi="Century Gothic"/>
          <w:sz w:val="22"/>
          <w:szCs w:val="22"/>
        </w:rPr>
        <w:t xml:space="preserve"> </w:t>
      </w:r>
      <w:r w:rsidRPr="00E75B05">
        <w:rPr>
          <w:rFonts w:ascii="Century Gothic" w:hAnsi="Century Gothic"/>
          <w:b/>
          <w:bCs/>
          <w:sz w:val="22"/>
          <w:szCs w:val="22"/>
        </w:rPr>
        <w:t>składam</w:t>
      </w:r>
      <w:r w:rsidR="00D30CE3" w:rsidRPr="00E75B05">
        <w:rPr>
          <w:rFonts w:ascii="Century Gothic" w:hAnsi="Century Gothic"/>
          <w:b/>
          <w:bCs/>
          <w:sz w:val="22"/>
          <w:szCs w:val="22"/>
        </w:rPr>
        <w:t>y</w:t>
      </w:r>
      <w:r w:rsidRPr="00E75B05">
        <w:rPr>
          <w:rFonts w:ascii="Century Gothic" w:hAnsi="Century Gothic"/>
          <w:b/>
          <w:bCs/>
          <w:sz w:val="22"/>
          <w:szCs w:val="22"/>
        </w:rPr>
        <w:t xml:space="preserve"> niniejszą ofertę: </w:t>
      </w:r>
    </w:p>
    <w:p w14:paraId="43A2C03B" w14:textId="77777777" w:rsidR="00C22606" w:rsidRPr="00E75B05" w:rsidRDefault="00C22606" w:rsidP="00D30CE3">
      <w:pPr>
        <w:jc w:val="both"/>
        <w:rPr>
          <w:rFonts w:ascii="Century Gothic" w:hAnsi="Century Gothic"/>
          <w:sz w:val="24"/>
          <w:szCs w:val="24"/>
        </w:rPr>
      </w:pPr>
    </w:p>
    <w:p w14:paraId="55B57385" w14:textId="79EC07E1" w:rsidR="00C22606" w:rsidRPr="00E75B05" w:rsidRDefault="00D30CE3" w:rsidP="00547A42">
      <w:pPr>
        <w:numPr>
          <w:ilvl w:val="0"/>
          <w:numId w:val="74"/>
        </w:numPr>
        <w:suppressAutoHyphens w:val="0"/>
        <w:jc w:val="both"/>
        <w:rPr>
          <w:rFonts w:ascii="Century Gothic" w:hAnsi="Century Gothic"/>
          <w:sz w:val="22"/>
        </w:rPr>
      </w:pPr>
      <w:r w:rsidRPr="00E75B05">
        <w:rPr>
          <w:rFonts w:ascii="Century Gothic" w:hAnsi="Century Gothic"/>
          <w:sz w:val="22"/>
        </w:rPr>
        <w:t>Oferujemy</w:t>
      </w:r>
      <w:r w:rsidR="00C22606" w:rsidRPr="00E75B05">
        <w:rPr>
          <w:rFonts w:ascii="Century Gothic" w:hAnsi="Century Gothic"/>
          <w:sz w:val="22"/>
        </w:rPr>
        <w:t xml:space="preserve"> wykonanie zamówienia zgodnie z opisem przedmiotu zamówienia i na warunkach płatności określony</w:t>
      </w:r>
      <w:r w:rsidRPr="00E75B05">
        <w:rPr>
          <w:rFonts w:ascii="Century Gothic" w:hAnsi="Century Gothic"/>
          <w:sz w:val="22"/>
        </w:rPr>
        <w:t xml:space="preserve">ch w </w:t>
      </w:r>
      <w:proofErr w:type="spellStart"/>
      <w:r w:rsidRPr="00E75B05">
        <w:rPr>
          <w:rFonts w:ascii="Century Gothic" w:hAnsi="Century Gothic"/>
          <w:sz w:val="22"/>
        </w:rPr>
        <w:t>siwz</w:t>
      </w:r>
      <w:proofErr w:type="spellEnd"/>
      <w:r w:rsidRPr="00E75B05">
        <w:rPr>
          <w:rFonts w:ascii="Century Gothic" w:hAnsi="Century Gothic"/>
          <w:sz w:val="22"/>
        </w:rPr>
        <w:t xml:space="preserve"> za cenę umowną brutto</w:t>
      </w:r>
      <w:r w:rsidR="00C22606" w:rsidRPr="00E75B05">
        <w:rPr>
          <w:rFonts w:ascii="Century Gothic" w:hAnsi="Century Gothic"/>
          <w:b/>
          <w:sz w:val="22"/>
        </w:rPr>
        <w:t>:</w:t>
      </w:r>
    </w:p>
    <w:p w14:paraId="74174407" w14:textId="68211690" w:rsidR="00B365DF" w:rsidRPr="00E75B05" w:rsidRDefault="00B365DF" w:rsidP="005F1D2D">
      <w:pPr>
        <w:pStyle w:val="BodyText21"/>
        <w:tabs>
          <w:tab w:val="clear" w:pos="0"/>
          <w:tab w:val="left" w:pos="284"/>
        </w:tabs>
        <w:rPr>
          <w:rFonts w:ascii="Century Gothic" w:hAnsi="Century Gothic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386"/>
      </w:tblGrid>
      <w:tr w:rsidR="00D30CE3" w:rsidRPr="00E75B05" w14:paraId="3CA22FEB" w14:textId="77777777" w:rsidTr="005F1D2D">
        <w:tc>
          <w:tcPr>
            <w:tcW w:w="3969" w:type="dxa"/>
          </w:tcPr>
          <w:p w14:paraId="6A4C098E" w14:textId="77777777" w:rsidR="00731B70" w:rsidRPr="00E75B05" w:rsidRDefault="00731B70" w:rsidP="005F1D2D">
            <w:pPr>
              <w:ind w:left="-251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14:paraId="5C3ED607" w14:textId="77777777" w:rsidR="00D30CE3" w:rsidRPr="00E75B05" w:rsidRDefault="00D30CE3" w:rsidP="005F1D2D">
            <w:pPr>
              <w:ind w:left="-251"/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E75B05">
              <w:rPr>
                <w:rFonts w:ascii="Century Gothic" w:hAnsi="Century Gothic"/>
                <w:b/>
                <w:bCs/>
                <w:sz w:val="22"/>
              </w:rPr>
              <w:t>Cena oferty brutto:</w:t>
            </w:r>
          </w:p>
          <w:p w14:paraId="6365938E" w14:textId="02178B12" w:rsidR="00731B70" w:rsidRPr="00E75B05" w:rsidRDefault="00731B70" w:rsidP="005F1D2D">
            <w:pPr>
              <w:ind w:left="-251"/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5386" w:type="dxa"/>
          </w:tcPr>
          <w:p w14:paraId="4ADA880D" w14:textId="2FC1200C" w:rsidR="00C95058" w:rsidRPr="00E75B05" w:rsidRDefault="00C95058" w:rsidP="005F1D2D">
            <w:pPr>
              <w:rPr>
                <w:rFonts w:ascii="Century Gothic" w:hAnsi="Century Gothic"/>
                <w:sz w:val="22"/>
              </w:rPr>
            </w:pPr>
          </w:p>
        </w:tc>
      </w:tr>
      <w:tr w:rsidR="00D30CE3" w:rsidRPr="00E75B05" w14:paraId="049D55D8" w14:textId="77777777" w:rsidTr="005F1D2D">
        <w:tc>
          <w:tcPr>
            <w:tcW w:w="3969" w:type="dxa"/>
          </w:tcPr>
          <w:p w14:paraId="7D43ADE2" w14:textId="77777777" w:rsidR="00731B70" w:rsidRPr="00E75B05" w:rsidRDefault="00731B70" w:rsidP="00D30CE3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  <w:p w14:paraId="511A9DAC" w14:textId="77777777" w:rsidR="00D30CE3" w:rsidRPr="00E75B05" w:rsidRDefault="00D30CE3" w:rsidP="00D30CE3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E75B05">
              <w:rPr>
                <w:rFonts w:ascii="Century Gothic" w:hAnsi="Century Gothic"/>
                <w:b/>
                <w:bCs/>
                <w:sz w:val="22"/>
              </w:rPr>
              <w:t>Słownie:</w:t>
            </w:r>
          </w:p>
          <w:p w14:paraId="35151201" w14:textId="2872A46C" w:rsidR="00731B70" w:rsidRPr="00E75B05" w:rsidRDefault="00731B70" w:rsidP="00D30CE3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</w:p>
        </w:tc>
        <w:tc>
          <w:tcPr>
            <w:tcW w:w="5386" w:type="dxa"/>
          </w:tcPr>
          <w:p w14:paraId="04607CB8" w14:textId="0BBACD54" w:rsidR="00C95058" w:rsidRPr="00E75B05" w:rsidRDefault="00C95058" w:rsidP="005F1D2D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82FCF27" w14:textId="55170CC5" w:rsidR="005F1D2D" w:rsidRPr="00E75B05" w:rsidRDefault="005F1D2D" w:rsidP="00D30CE3">
      <w:pPr>
        <w:jc w:val="both"/>
        <w:rPr>
          <w:rFonts w:ascii="Century Gothic" w:hAnsi="Century Gothic"/>
          <w:sz w:val="24"/>
          <w:szCs w:val="24"/>
        </w:rPr>
      </w:pPr>
    </w:p>
    <w:p w14:paraId="0837F752" w14:textId="59B570FD" w:rsidR="00731B70" w:rsidRPr="00E75B05" w:rsidRDefault="00731B70" w:rsidP="00547A42">
      <w:pPr>
        <w:numPr>
          <w:ilvl w:val="0"/>
          <w:numId w:val="74"/>
        </w:numPr>
        <w:tabs>
          <w:tab w:val="clear" w:pos="360"/>
          <w:tab w:val="num" w:pos="426"/>
        </w:tabs>
        <w:suppressAutoHyphens w:val="0"/>
        <w:jc w:val="both"/>
        <w:rPr>
          <w:rFonts w:ascii="Century Gothic" w:hAnsi="Century Gothic"/>
          <w:b/>
          <w:sz w:val="24"/>
          <w:szCs w:val="24"/>
        </w:rPr>
      </w:pPr>
      <w:r w:rsidRPr="00E75B05">
        <w:rPr>
          <w:rFonts w:ascii="Century Gothic" w:hAnsi="Century Gothic"/>
          <w:b/>
          <w:sz w:val="24"/>
          <w:szCs w:val="24"/>
        </w:rPr>
        <w:t>Udzielamy rękojmi za wady na okres……………..(48 lub 60 miesięcy).</w:t>
      </w:r>
    </w:p>
    <w:p w14:paraId="6754791B" w14:textId="3423EE71" w:rsidR="003A2CCE" w:rsidRPr="00E75B05" w:rsidRDefault="00143D73" w:rsidP="00547A42">
      <w:pPr>
        <w:pStyle w:val="Akapitzlist"/>
        <w:numPr>
          <w:ilvl w:val="0"/>
          <w:numId w:val="74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Cena ofert zawiera koszt sporządzenia wymaganej dokumentacji, uzyskanie decyzji zezwalającej na realizację robót oraz koszt należytego wykonania robót budowlanych.</w:t>
      </w:r>
    </w:p>
    <w:p w14:paraId="4A8E1B5F" w14:textId="77777777" w:rsidR="00C22606" w:rsidRPr="00E75B05" w:rsidRDefault="00C22606" w:rsidP="00547A42">
      <w:pPr>
        <w:numPr>
          <w:ilvl w:val="0"/>
          <w:numId w:val="74"/>
        </w:numPr>
        <w:suppressAutoHyphens w:val="0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</w:t>
      </w:r>
      <w:r w:rsidR="00D30CE3" w:rsidRPr="00E75B05">
        <w:rPr>
          <w:rFonts w:ascii="Century Gothic" w:hAnsi="Century Gothic"/>
          <w:sz w:val="24"/>
          <w:szCs w:val="24"/>
        </w:rPr>
        <w:t>y</w:t>
      </w:r>
      <w:r w:rsidRPr="00E75B05">
        <w:rPr>
          <w:rFonts w:ascii="Century Gothic" w:hAnsi="Century Gothic"/>
          <w:sz w:val="24"/>
          <w:szCs w:val="24"/>
        </w:rPr>
        <w:t>, że jesteśmy związani niniejszą ofertą przez okres 30 dni od upływu terminu składania ofert.</w:t>
      </w:r>
    </w:p>
    <w:p w14:paraId="48BCD984" w14:textId="6F0D231D" w:rsidR="00C22606" w:rsidRPr="00E75B05" w:rsidRDefault="00C22606" w:rsidP="00547A42">
      <w:pPr>
        <w:numPr>
          <w:ilvl w:val="0"/>
          <w:numId w:val="74"/>
        </w:numPr>
        <w:suppressAutoHyphens w:val="0"/>
        <w:ind w:left="357" w:hanging="357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</w:t>
      </w:r>
      <w:r w:rsidR="00D30CE3" w:rsidRPr="00E75B05">
        <w:rPr>
          <w:rFonts w:ascii="Century Gothic" w:hAnsi="Century Gothic"/>
          <w:sz w:val="24"/>
          <w:szCs w:val="24"/>
        </w:rPr>
        <w:t>y</w:t>
      </w:r>
      <w:r w:rsidRPr="00E75B05">
        <w:rPr>
          <w:rFonts w:ascii="Century Gothic" w:hAnsi="Century Gothic"/>
          <w:sz w:val="24"/>
          <w:szCs w:val="24"/>
        </w:rPr>
        <w:t xml:space="preserve">, że w razie wybrania naszej oferty zobowiązujemy się do podpisania umowy na warunkach zawartych we wzorze umowy dołączonym do </w:t>
      </w:r>
      <w:proofErr w:type="spellStart"/>
      <w:r w:rsidRPr="00E75B05">
        <w:rPr>
          <w:rFonts w:ascii="Century Gothic" w:hAnsi="Century Gothic"/>
          <w:sz w:val="24"/>
          <w:szCs w:val="24"/>
        </w:rPr>
        <w:t>siwz</w:t>
      </w:r>
      <w:proofErr w:type="spellEnd"/>
      <w:r w:rsidRPr="00E75B05">
        <w:rPr>
          <w:rFonts w:ascii="Century Gothic" w:hAnsi="Century Gothic"/>
          <w:sz w:val="24"/>
          <w:szCs w:val="24"/>
        </w:rPr>
        <w:t xml:space="preserve"> oraz w miejscu i terminie określonym przez zamawiającego.</w:t>
      </w:r>
    </w:p>
    <w:p w14:paraId="66090146" w14:textId="636FFD0E" w:rsidR="00C4062C" w:rsidRPr="00E75B05" w:rsidRDefault="00C4062C" w:rsidP="00547A42">
      <w:pPr>
        <w:pStyle w:val="Akapitzlist"/>
        <w:widowControl w:val="0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u w:val="single"/>
        </w:rPr>
      </w:pPr>
      <w:r w:rsidRPr="00E75B05">
        <w:rPr>
          <w:rFonts w:ascii="Century Gothic" w:hAnsi="Century Gothic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</w:t>
      </w:r>
      <w:r w:rsidR="00F43D3E" w:rsidRPr="00E75B05">
        <w:rPr>
          <w:rFonts w:ascii="Century Gothic" w:hAnsi="Century Gothic"/>
          <w:lang w:val="pl-PL"/>
        </w:rPr>
        <w:t>.</w:t>
      </w:r>
    </w:p>
    <w:p w14:paraId="0FF16ACF" w14:textId="77777777" w:rsidR="00C22606" w:rsidRPr="00E75B05" w:rsidRDefault="00C22606" w:rsidP="00547A42">
      <w:pPr>
        <w:numPr>
          <w:ilvl w:val="0"/>
          <w:numId w:val="74"/>
        </w:numPr>
        <w:suppressAutoHyphens w:val="0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</w:t>
      </w:r>
      <w:r w:rsidR="00D30CE3" w:rsidRPr="00E75B05">
        <w:rPr>
          <w:rFonts w:ascii="Century Gothic" w:hAnsi="Century Gothic"/>
          <w:sz w:val="24"/>
          <w:szCs w:val="24"/>
        </w:rPr>
        <w:t>y</w:t>
      </w:r>
      <w:r w:rsidRPr="00E75B05">
        <w:rPr>
          <w:rFonts w:ascii="Century Gothic" w:hAnsi="Century Gothic"/>
          <w:sz w:val="24"/>
          <w:szCs w:val="24"/>
        </w:rPr>
        <w:t xml:space="preserve">, że powierzymy niżej wymienionym podwykonawcom wykonanie niżej wskazanych części zamówienia: </w:t>
      </w:r>
    </w:p>
    <w:p w14:paraId="3B9B301C" w14:textId="77777777" w:rsidR="00C22606" w:rsidRPr="00E75B05" w:rsidRDefault="00C22606" w:rsidP="00D30CE3">
      <w:pPr>
        <w:pStyle w:val="Akapitzlist"/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07"/>
        <w:gridCol w:w="4575"/>
      </w:tblGrid>
      <w:tr w:rsidR="00C22606" w:rsidRPr="00E75B05" w14:paraId="796B7981" w14:textId="77777777" w:rsidTr="00526610">
        <w:trPr>
          <w:jc w:val="center"/>
        </w:trPr>
        <w:tc>
          <w:tcPr>
            <w:tcW w:w="570" w:type="dxa"/>
          </w:tcPr>
          <w:p w14:paraId="4B9182C1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Lp.</w:t>
            </w:r>
          </w:p>
        </w:tc>
        <w:tc>
          <w:tcPr>
            <w:tcW w:w="3907" w:type="dxa"/>
          </w:tcPr>
          <w:p w14:paraId="28520520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Firma (nazwa) podwykonawcy</w:t>
            </w:r>
          </w:p>
          <w:p w14:paraId="6D9B5C63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i/>
                <w:sz w:val="24"/>
                <w:szCs w:val="24"/>
              </w:rPr>
              <w:t>(jeżeli jest znany)</w:t>
            </w:r>
          </w:p>
        </w:tc>
        <w:tc>
          <w:tcPr>
            <w:tcW w:w="4575" w:type="dxa"/>
          </w:tcPr>
          <w:p w14:paraId="7C3431E8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Część (zakres) zamówienia</w:t>
            </w:r>
          </w:p>
        </w:tc>
      </w:tr>
      <w:tr w:rsidR="00C22606" w:rsidRPr="00E75B05" w14:paraId="3EB47CF3" w14:textId="77777777" w:rsidTr="00526610">
        <w:trPr>
          <w:jc w:val="center"/>
        </w:trPr>
        <w:tc>
          <w:tcPr>
            <w:tcW w:w="570" w:type="dxa"/>
          </w:tcPr>
          <w:p w14:paraId="2B213D2E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14:paraId="3534D62B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14:paraId="4708FBE6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22606" w:rsidRPr="00E75B05" w14:paraId="7793112E" w14:textId="77777777" w:rsidTr="00526610">
        <w:trPr>
          <w:jc w:val="center"/>
        </w:trPr>
        <w:tc>
          <w:tcPr>
            <w:tcW w:w="570" w:type="dxa"/>
          </w:tcPr>
          <w:p w14:paraId="2D2A3A50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14:paraId="480BE634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14:paraId="0B8B3C40" w14:textId="77777777" w:rsidR="00C22606" w:rsidRPr="00E75B05" w:rsidRDefault="00C22606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927BF" w:rsidRPr="00E75B05" w14:paraId="2750713F" w14:textId="77777777" w:rsidTr="00526610">
        <w:trPr>
          <w:jc w:val="center"/>
        </w:trPr>
        <w:tc>
          <w:tcPr>
            <w:tcW w:w="570" w:type="dxa"/>
          </w:tcPr>
          <w:p w14:paraId="6006F8D0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14:paraId="06841B02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14:paraId="150CCE3B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927BF" w:rsidRPr="00E75B05" w14:paraId="1E88925D" w14:textId="77777777" w:rsidTr="00526610">
        <w:trPr>
          <w:jc w:val="center"/>
        </w:trPr>
        <w:tc>
          <w:tcPr>
            <w:tcW w:w="570" w:type="dxa"/>
          </w:tcPr>
          <w:p w14:paraId="5415401F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07" w:type="dxa"/>
          </w:tcPr>
          <w:p w14:paraId="4E49D4FB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14:paraId="017C745C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927BF" w:rsidRPr="00E75B05" w14:paraId="3FB5CCE9" w14:textId="77777777" w:rsidTr="00526610">
        <w:trPr>
          <w:jc w:val="center"/>
        </w:trPr>
        <w:tc>
          <w:tcPr>
            <w:tcW w:w="570" w:type="dxa"/>
          </w:tcPr>
          <w:p w14:paraId="7863C250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5.</w:t>
            </w:r>
          </w:p>
        </w:tc>
        <w:tc>
          <w:tcPr>
            <w:tcW w:w="3907" w:type="dxa"/>
          </w:tcPr>
          <w:p w14:paraId="26227C2D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14:paraId="14028505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927BF" w:rsidRPr="00E75B05" w14:paraId="76D47C5D" w14:textId="77777777" w:rsidTr="00526610">
        <w:trPr>
          <w:jc w:val="center"/>
        </w:trPr>
        <w:tc>
          <w:tcPr>
            <w:tcW w:w="570" w:type="dxa"/>
          </w:tcPr>
          <w:p w14:paraId="3C82D40C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75B05">
              <w:rPr>
                <w:rFonts w:ascii="Century Gothic" w:hAnsi="Century Gothic"/>
                <w:b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14:paraId="020D9C31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14:paraId="5F2DB062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0B3E7AE" w14:textId="77777777" w:rsidR="00D927BF" w:rsidRPr="00E75B05" w:rsidRDefault="00C22606" w:rsidP="00D30CE3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(należy wypełnić, jeżeli wykonawca p</w:t>
      </w:r>
      <w:r w:rsidR="00D30CE3" w:rsidRPr="00E75B05">
        <w:rPr>
          <w:rFonts w:ascii="Century Gothic" w:hAnsi="Century Gothic"/>
          <w:sz w:val="24"/>
          <w:szCs w:val="24"/>
        </w:rPr>
        <w:t>rzewiduje udział podwykonawców)</w:t>
      </w:r>
    </w:p>
    <w:p w14:paraId="20CBEDA2" w14:textId="77777777" w:rsidR="00C22606" w:rsidRPr="00E75B05" w:rsidRDefault="00C22606" w:rsidP="00547A42">
      <w:pPr>
        <w:numPr>
          <w:ilvl w:val="0"/>
          <w:numId w:val="74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b/>
          <w:bCs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Oświadczam, że jesteśmy:</w:t>
      </w:r>
    </w:p>
    <w:p w14:paraId="4A681726" w14:textId="77777777" w:rsidR="00C22606" w:rsidRPr="00E75B05" w:rsidRDefault="00C22606" w:rsidP="00547A42">
      <w:pPr>
        <w:numPr>
          <w:ilvl w:val="0"/>
          <w:numId w:val="75"/>
        </w:numPr>
        <w:suppressAutoHyphens w:val="0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 xml:space="preserve">mikroprzedsiębiorstwem bądź małym lub średnim przedsiębiorstwem * </w:t>
      </w:r>
    </w:p>
    <w:p w14:paraId="164CE898" w14:textId="77777777" w:rsidR="00C22606" w:rsidRPr="00E75B05" w:rsidRDefault="00C22606" w:rsidP="00547A42">
      <w:pPr>
        <w:numPr>
          <w:ilvl w:val="0"/>
          <w:numId w:val="75"/>
        </w:numPr>
        <w:suppressAutoHyphens w:val="0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dużym przedsiębiorstwem *</w:t>
      </w:r>
    </w:p>
    <w:p w14:paraId="1F83D641" w14:textId="03A1E6F7" w:rsidR="00C22606" w:rsidRPr="00E75B05" w:rsidRDefault="00C22606" w:rsidP="00D30CE3">
      <w:pPr>
        <w:ind w:left="284"/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E75B05">
        <w:rPr>
          <w:rFonts w:ascii="Century Gothic" w:hAnsi="Century Gothic"/>
          <w:sz w:val="24"/>
          <w:szCs w:val="24"/>
        </w:rPr>
        <w:t xml:space="preserve">*w rozumieniu </w:t>
      </w:r>
      <w:r w:rsidRPr="00E75B05">
        <w:rPr>
          <w:rFonts w:ascii="Century Gothic" w:eastAsia="Calibri" w:hAnsi="Century Gothic"/>
          <w:bCs/>
          <w:sz w:val="24"/>
          <w:szCs w:val="24"/>
          <w:lang w:eastAsia="en-US"/>
        </w:rPr>
        <w:t>Ustawy z dnia 2 lipca 2004 r. o swobodzie działalności gospodarczej (</w:t>
      </w:r>
      <w:r w:rsidR="003C4299" w:rsidRPr="00E75B05">
        <w:rPr>
          <w:rFonts w:ascii="Century Gothic" w:hAnsi="Century Gothic"/>
          <w:sz w:val="22"/>
          <w:szCs w:val="22"/>
        </w:rPr>
        <w:t>Dz.U. z 2016 r. poz. 1829</w:t>
      </w:r>
      <w:r w:rsidRPr="00E75B05">
        <w:rPr>
          <w:rFonts w:ascii="Century Gothic" w:eastAsia="Calibri" w:hAnsi="Century Gothic"/>
          <w:sz w:val="22"/>
          <w:szCs w:val="22"/>
          <w:lang w:eastAsia="en-US"/>
        </w:rPr>
        <w:t>)</w:t>
      </w:r>
      <w:r w:rsidR="009919A6" w:rsidRPr="00E75B05">
        <w:rPr>
          <w:rFonts w:ascii="Century Gothic" w:eastAsia="Calibri" w:hAnsi="Century Gothic"/>
          <w:sz w:val="22"/>
          <w:szCs w:val="22"/>
          <w:lang w:eastAsia="en-US"/>
        </w:rPr>
        <w:t>;</w:t>
      </w:r>
    </w:p>
    <w:p w14:paraId="75264235" w14:textId="77777777" w:rsidR="009919A6" w:rsidRPr="00E75B05" w:rsidRDefault="009919A6" w:rsidP="00D30CE3">
      <w:pPr>
        <w:ind w:left="284"/>
        <w:jc w:val="both"/>
        <w:rPr>
          <w:rFonts w:ascii="Century Gothic" w:eastAsia="Calibri" w:hAnsi="Century Gothic"/>
          <w:sz w:val="24"/>
          <w:szCs w:val="24"/>
          <w:lang w:eastAsia="en-US"/>
        </w:rPr>
      </w:pPr>
    </w:p>
    <w:p w14:paraId="1FBF3696" w14:textId="77777777" w:rsidR="00C22606" w:rsidRPr="00E75B05" w:rsidRDefault="00C22606" w:rsidP="00D30CE3">
      <w:pPr>
        <w:pStyle w:val="Akapitzlist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14:paraId="059DCA19" w14:textId="77777777" w:rsidR="00C22606" w:rsidRPr="00E75B05" w:rsidRDefault="00C22606" w:rsidP="00547A42">
      <w:pPr>
        <w:numPr>
          <w:ilvl w:val="0"/>
          <w:numId w:val="74"/>
        </w:numPr>
        <w:suppressAutoHyphens w:val="0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24902260" w14:textId="6A9DC158" w:rsidR="00C22606" w:rsidRPr="00E75B05" w:rsidRDefault="00C22606" w:rsidP="005F1D2D">
      <w:pPr>
        <w:ind w:left="360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................................................................................</w:t>
      </w:r>
      <w:r w:rsidR="00D30CE3" w:rsidRPr="00E75B05">
        <w:rPr>
          <w:rFonts w:ascii="Century Gothic" w:hAnsi="Century Gothic"/>
          <w:sz w:val="24"/>
          <w:szCs w:val="24"/>
        </w:rPr>
        <w:t>.......................................................</w:t>
      </w:r>
      <w:r w:rsidRPr="00E75B05">
        <w:rPr>
          <w:rFonts w:ascii="Century Gothic" w:hAnsi="Century Gothic"/>
          <w:sz w:val="24"/>
          <w:szCs w:val="24"/>
        </w:rPr>
        <w:t>.</w:t>
      </w:r>
    </w:p>
    <w:p w14:paraId="48839404" w14:textId="77777777" w:rsidR="00C22606" w:rsidRPr="00E75B05" w:rsidRDefault="00C22606" w:rsidP="00D30CE3">
      <w:pPr>
        <w:pStyle w:val="Tekstpodstawowywcity2"/>
        <w:ind w:left="0"/>
        <w:rPr>
          <w:rFonts w:ascii="Century Gothic" w:hAnsi="Century Gothic"/>
          <w:b/>
          <w:bCs/>
        </w:rPr>
      </w:pPr>
    </w:p>
    <w:p w14:paraId="7AD240CE" w14:textId="77777777" w:rsidR="00C22606" w:rsidRPr="00E75B05" w:rsidRDefault="00C22606" w:rsidP="00D30CE3">
      <w:pPr>
        <w:pStyle w:val="Tekstpodstawowy3"/>
        <w:spacing w:after="0"/>
        <w:jc w:val="center"/>
        <w:rPr>
          <w:rFonts w:ascii="Century Gothic" w:hAnsi="Century Gothic"/>
          <w:bCs/>
          <w:sz w:val="24"/>
        </w:rPr>
      </w:pPr>
      <w:r w:rsidRPr="00E75B05">
        <w:rPr>
          <w:rFonts w:ascii="Century Gothic" w:hAnsi="Century Gothic"/>
          <w:bCs/>
          <w:sz w:val="24"/>
        </w:rPr>
        <w:t>Ofertę składamy na ................................ kolejno ponumerowanych stronach.</w:t>
      </w:r>
    </w:p>
    <w:p w14:paraId="4926C18D" w14:textId="77777777" w:rsidR="00D30CE3" w:rsidRPr="00E75B05" w:rsidRDefault="00D30CE3" w:rsidP="005F1D2D">
      <w:pPr>
        <w:pStyle w:val="Tekstpodstawowywcity2"/>
        <w:ind w:left="0"/>
        <w:rPr>
          <w:rFonts w:ascii="Century Gothic" w:hAnsi="Century Gothic"/>
          <w:b/>
          <w:bCs/>
        </w:rPr>
      </w:pPr>
    </w:p>
    <w:p w14:paraId="6EDC24A6" w14:textId="77777777" w:rsidR="00C22606" w:rsidRPr="00E75B05" w:rsidRDefault="00C22606" w:rsidP="00D30CE3">
      <w:pPr>
        <w:rPr>
          <w:rFonts w:ascii="Century Gothic" w:hAnsi="Century Gothic"/>
          <w:sz w:val="24"/>
        </w:rPr>
      </w:pPr>
      <w:r w:rsidRPr="00E75B05">
        <w:rPr>
          <w:rFonts w:ascii="Century Gothic" w:hAnsi="Century Gothic"/>
          <w:sz w:val="24"/>
        </w:rPr>
        <w:t>Na ofertę składają się następujące dokumenty/oświadczenia:</w:t>
      </w:r>
    </w:p>
    <w:p w14:paraId="0E76D9C3" w14:textId="77777777" w:rsidR="00D30CE3" w:rsidRPr="00E75B05" w:rsidRDefault="00D30CE3" w:rsidP="00D30CE3">
      <w:pPr>
        <w:rPr>
          <w:rFonts w:ascii="Century Gothic" w:hAnsi="Century Gothic"/>
          <w:sz w:val="24"/>
        </w:rPr>
      </w:pPr>
      <w:r w:rsidRPr="00E75B05">
        <w:rPr>
          <w:rFonts w:ascii="Century Gothic" w:hAnsi="Century Gothic"/>
          <w:sz w:val="24"/>
        </w:rPr>
        <w:t>.............................................................................................................................................</w:t>
      </w:r>
    </w:p>
    <w:p w14:paraId="0CD900E8" w14:textId="77777777" w:rsidR="00C22606" w:rsidRPr="00E75B05" w:rsidRDefault="00C22606" w:rsidP="00D30CE3">
      <w:pPr>
        <w:pStyle w:val="Tekstpodstawowywcity2"/>
        <w:rPr>
          <w:rFonts w:ascii="Century Gothic" w:hAnsi="Century Gothic"/>
          <w:b/>
          <w:bCs/>
        </w:rPr>
      </w:pPr>
    </w:p>
    <w:p w14:paraId="5EF5CD27" w14:textId="77777777" w:rsidR="00C22606" w:rsidRPr="00E75B05" w:rsidRDefault="00C22606" w:rsidP="00D30CE3">
      <w:pPr>
        <w:ind w:left="705"/>
        <w:jc w:val="both"/>
        <w:rPr>
          <w:rFonts w:ascii="Century Gothic" w:hAnsi="Century Gothic"/>
        </w:rPr>
      </w:pPr>
    </w:p>
    <w:p w14:paraId="16CC2B89" w14:textId="77777777" w:rsidR="00C22606" w:rsidRPr="00E75B05" w:rsidRDefault="00C22606" w:rsidP="00D30CE3">
      <w:pPr>
        <w:rPr>
          <w:rFonts w:ascii="Century Gothic" w:hAnsi="Century Gothic"/>
          <w:sz w:val="22"/>
          <w:szCs w:val="22"/>
        </w:rPr>
      </w:pPr>
      <w:r w:rsidRPr="00E75B05">
        <w:rPr>
          <w:rFonts w:ascii="Century Gothic" w:hAnsi="Century Gothic"/>
          <w:sz w:val="22"/>
          <w:szCs w:val="22"/>
        </w:rPr>
        <w:t>..............................., dn. .</w:t>
      </w:r>
      <w:r w:rsidR="00D927BF" w:rsidRPr="00E75B05">
        <w:rPr>
          <w:rFonts w:ascii="Century Gothic" w:hAnsi="Century Gothic"/>
          <w:sz w:val="22"/>
          <w:szCs w:val="22"/>
        </w:rPr>
        <w:t>..............................</w:t>
      </w:r>
      <w:r w:rsidR="00D927BF" w:rsidRPr="00E75B05">
        <w:rPr>
          <w:rFonts w:ascii="Century Gothic" w:hAnsi="Century Gothic"/>
          <w:sz w:val="22"/>
          <w:szCs w:val="22"/>
        </w:rPr>
        <w:tab/>
      </w:r>
      <w:r w:rsidRPr="00E75B05">
        <w:rPr>
          <w:rFonts w:ascii="Century Gothic" w:hAnsi="Century Gothic"/>
          <w:sz w:val="22"/>
          <w:szCs w:val="22"/>
        </w:rPr>
        <w:t>.....................................................................</w:t>
      </w:r>
    </w:p>
    <w:p w14:paraId="31AEDC7F" w14:textId="77777777" w:rsidR="00C22606" w:rsidRPr="00E75B05" w:rsidRDefault="00C22606" w:rsidP="00D30CE3">
      <w:pPr>
        <w:pStyle w:val="Tekstpodstawowywcity3"/>
        <w:ind w:left="4695"/>
        <w:rPr>
          <w:rFonts w:ascii="Century Gothic" w:hAnsi="Century Gothic"/>
          <w:sz w:val="18"/>
        </w:rPr>
      </w:pPr>
      <w:r w:rsidRPr="00E75B05">
        <w:rPr>
          <w:rFonts w:ascii="Century Gothic" w:hAnsi="Century Gothic"/>
          <w:sz w:val="16"/>
          <w:szCs w:val="22"/>
        </w:rPr>
        <w:t>(podpis(y) osób uprawnionych do reprezentacji wykonawcy, w przypadku oferty wspólnej- podpis pełnomocnika wykonawców)</w:t>
      </w:r>
    </w:p>
    <w:p w14:paraId="1C4DB0AE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079F41B1" w14:textId="63317ECB" w:rsidR="00D30CE3" w:rsidRPr="00E75B05" w:rsidRDefault="00D30CE3" w:rsidP="00075EE3">
      <w:pPr>
        <w:pStyle w:val="Tekstpodstawowy"/>
        <w:tabs>
          <w:tab w:val="clear" w:pos="567"/>
          <w:tab w:val="left" w:pos="0"/>
        </w:tabs>
        <w:rPr>
          <w:rFonts w:ascii="Century Gothic" w:hAnsi="Century Gothic"/>
          <w:bCs w:val="0"/>
          <w:sz w:val="24"/>
          <w:szCs w:val="24"/>
        </w:rPr>
      </w:pPr>
    </w:p>
    <w:p w14:paraId="7C7D5E60" w14:textId="77777777" w:rsidR="00A43E32" w:rsidRPr="00E75B05" w:rsidRDefault="00A43E32" w:rsidP="00D30CE3">
      <w:pPr>
        <w:jc w:val="right"/>
        <w:rPr>
          <w:rFonts w:ascii="Century Gothic" w:hAnsi="Century Gothic"/>
          <w:b/>
          <w:bCs/>
        </w:rPr>
      </w:pPr>
    </w:p>
    <w:p w14:paraId="2FECAEF9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19D30395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795B547E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10005AF0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2D1F1F10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377F3ED4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5F2E7B1C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4A8AA5CB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65FF108E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5F9E84AD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532B6559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077FB07D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18FF320D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75D3DDD9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09CEE3F0" w14:textId="402F1EA1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6AB6EFFC" w14:textId="07218D2A" w:rsidR="003A2CCE" w:rsidRPr="00E75B05" w:rsidRDefault="003A2CCE" w:rsidP="00D30CE3">
      <w:pPr>
        <w:jc w:val="right"/>
        <w:rPr>
          <w:rFonts w:ascii="Century Gothic" w:hAnsi="Century Gothic"/>
          <w:b/>
          <w:bCs/>
        </w:rPr>
      </w:pPr>
    </w:p>
    <w:p w14:paraId="2D3125FA" w14:textId="518AB79E" w:rsidR="003A2CCE" w:rsidRPr="00E75B05" w:rsidRDefault="003A2CCE" w:rsidP="00D30CE3">
      <w:pPr>
        <w:jc w:val="right"/>
        <w:rPr>
          <w:rFonts w:ascii="Century Gothic" w:hAnsi="Century Gothic"/>
          <w:b/>
          <w:bCs/>
        </w:rPr>
      </w:pPr>
    </w:p>
    <w:p w14:paraId="51B31365" w14:textId="5DFBF237" w:rsidR="003A2CCE" w:rsidRPr="00E75B05" w:rsidRDefault="003A2CCE" w:rsidP="00D30CE3">
      <w:pPr>
        <w:jc w:val="right"/>
        <w:rPr>
          <w:rFonts w:ascii="Century Gothic" w:hAnsi="Century Gothic"/>
          <w:b/>
          <w:bCs/>
        </w:rPr>
      </w:pPr>
    </w:p>
    <w:p w14:paraId="258810BB" w14:textId="6FF6AD39" w:rsidR="003A2CCE" w:rsidRPr="00E75B05" w:rsidRDefault="003A2CCE" w:rsidP="00D30CE3">
      <w:pPr>
        <w:jc w:val="right"/>
        <w:rPr>
          <w:rFonts w:ascii="Century Gothic" w:hAnsi="Century Gothic"/>
          <w:b/>
          <w:bCs/>
        </w:rPr>
      </w:pPr>
    </w:p>
    <w:p w14:paraId="656054FF" w14:textId="3BA9AD0E" w:rsidR="003A2CCE" w:rsidRPr="00E75B05" w:rsidRDefault="003A2CCE" w:rsidP="00D30CE3">
      <w:pPr>
        <w:jc w:val="right"/>
        <w:rPr>
          <w:rFonts w:ascii="Century Gothic" w:hAnsi="Century Gothic"/>
          <w:b/>
          <w:bCs/>
        </w:rPr>
      </w:pPr>
    </w:p>
    <w:p w14:paraId="7760B392" w14:textId="53D5DECD" w:rsidR="003A2CCE" w:rsidRPr="00E75B05" w:rsidRDefault="003A2CCE" w:rsidP="00D30CE3">
      <w:pPr>
        <w:jc w:val="right"/>
        <w:rPr>
          <w:rFonts w:ascii="Century Gothic" w:hAnsi="Century Gothic"/>
          <w:b/>
          <w:bCs/>
        </w:rPr>
      </w:pPr>
    </w:p>
    <w:p w14:paraId="4ED13491" w14:textId="77777777" w:rsidR="003A2CCE" w:rsidRPr="00E75B05" w:rsidRDefault="003A2CCE" w:rsidP="00D30CE3">
      <w:pPr>
        <w:jc w:val="right"/>
        <w:rPr>
          <w:rFonts w:ascii="Century Gothic" w:hAnsi="Century Gothic"/>
          <w:b/>
          <w:bCs/>
        </w:rPr>
      </w:pPr>
    </w:p>
    <w:p w14:paraId="04171CEC" w14:textId="77777777" w:rsidR="00F43D3E" w:rsidRPr="00E75B05" w:rsidRDefault="00F43D3E" w:rsidP="00D30CE3">
      <w:pPr>
        <w:jc w:val="right"/>
        <w:rPr>
          <w:rFonts w:ascii="Century Gothic" w:hAnsi="Century Gothic"/>
          <w:b/>
          <w:bCs/>
        </w:rPr>
      </w:pPr>
    </w:p>
    <w:p w14:paraId="5CDEF2D2" w14:textId="77777777" w:rsidR="00143D73" w:rsidRPr="00E75B05" w:rsidRDefault="00143D73" w:rsidP="00D30CE3">
      <w:pPr>
        <w:jc w:val="right"/>
        <w:rPr>
          <w:rFonts w:ascii="Century Gothic" w:hAnsi="Century Gothic"/>
          <w:b/>
          <w:bCs/>
        </w:rPr>
      </w:pPr>
    </w:p>
    <w:p w14:paraId="205E0C0B" w14:textId="77777777" w:rsidR="00143D73" w:rsidRPr="00E75B05" w:rsidRDefault="00143D73" w:rsidP="00D30CE3">
      <w:pPr>
        <w:jc w:val="right"/>
        <w:rPr>
          <w:rFonts w:ascii="Century Gothic" w:hAnsi="Century Gothic"/>
          <w:b/>
          <w:bCs/>
        </w:rPr>
      </w:pPr>
    </w:p>
    <w:p w14:paraId="03A7D967" w14:textId="70163E39" w:rsidR="006217B3" w:rsidRPr="00E75B05" w:rsidRDefault="006217B3" w:rsidP="00D30CE3">
      <w:pPr>
        <w:jc w:val="right"/>
        <w:rPr>
          <w:rFonts w:ascii="Century Gothic" w:hAnsi="Century Gothic"/>
          <w:b/>
          <w:bCs/>
        </w:rPr>
      </w:pPr>
      <w:r w:rsidRPr="00E75B05">
        <w:rPr>
          <w:rFonts w:ascii="Century Gothic" w:hAnsi="Century Gothic"/>
          <w:b/>
          <w:bCs/>
        </w:rPr>
        <w:t>Załącznik nr 2 do SIWZ</w:t>
      </w:r>
    </w:p>
    <w:p w14:paraId="594BFD70" w14:textId="77777777" w:rsidR="006217B3" w:rsidRPr="00E75B05" w:rsidRDefault="006217B3" w:rsidP="00D30CE3">
      <w:pPr>
        <w:rPr>
          <w:rFonts w:ascii="Century Gothic" w:hAnsi="Century Gothic"/>
        </w:rPr>
      </w:pPr>
      <w:r w:rsidRPr="00E75B05">
        <w:rPr>
          <w:rFonts w:ascii="Century Gothic" w:hAnsi="Century Gothic"/>
        </w:rPr>
        <w:t>...............................................</w:t>
      </w:r>
    </w:p>
    <w:p w14:paraId="5346944B" w14:textId="77777777" w:rsidR="006217B3" w:rsidRPr="00E75B05" w:rsidRDefault="006217B3" w:rsidP="00D30CE3">
      <w:pPr>
        <w:rPr>
          <w:rFonts w:ascii="Century Gothic" w:hAnsi="Century Gothic"/>
        </w:rPr>
      </w:pPr>
      <w:r w:rsidRPr="00E75B05">
        <w:rPr>
          <w:rFonts w:ascii="Century Gothic" w:hAnsi="Century Gothic"/>
        </w:rPr>
        <w:t>( pieczęć wykonawcy)</w:t>
      </w:r>
    </w:p>
    <w:p w14:paraId="55B3DC95" w14:textId="77777777" w:rsidR="006217B3" w:rsidRPr="00E75B05" w:rsidRDefault="006217B3" w:rsidP="00D30CE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70222A13" w14:textId="77777777" w:rsidR="006217B3" w:rsidRPr="00E75B05" w:rsidRDefault="006217B3" w:rsidP="00D30CE3">
      <w:pPr>
        <w:jc w:val="center"/>
        <w:rPr>
          <w:rFonts w:ascii="Century Gothic" w:hAnsi="Century Gothic"/>
          <w:b/>
          <w:sz w:val="24"/>
          <w:szCs w:val="24"/>
        </w:rPr>
      </w:pPr>
    </w:p>
    <w:p w14:paraId="490EDF0F" w14:textId="5A900D3A" w:rsidR="00D64413" w:rsidRPr="00E75B05" w:rsidRDefault="00D64413" w:rsidP="00D30CE3">
      <w:pPr>
        <w:jc w:val="center"/>
        <w:rPr>
          <w:rFonts w:ascii="Century Gothic" w:eastAsiaTheme="minorHAnsi" w:hAnsi="Century Gothic" w:cs="Calibri"/>
          <w:b/>
          <w:szCs w:val="22"/>
          <w:lang w:eastAsia="en-US"/>
        </w:rPr>
      </w:pPr>
    </w:p>
    <w:p w14:paraId="63584E8C" w14:textId="4DCA40F4" w:rsidR="00D64413" w:rsidRPr="00E75B05" w:rsidRDefault="00D64413" w:rsidP="00D30CE3">
      <w:pPr>
        <w:jc w:val="center"/>
        <w:rPr>
          <w:rFonts w:ascii="Century Gothic" w:eastAsiaTheme="minorHAnsi" w:hAnsi="Century Gothic" w:cs="Calibri"/>
          <w:b/>
          <w:szCs w:val="22"/>
          <w:lang w:eastAsia="en-US"/>
        </w:rPr>
      </w:pPr>
    </w:p>
    <w:p w14:paraId="632AA04A" w14:textId="77777777" w:rsidR="00D64413" w:rsidRPr="00E75B05" w:rsidRDefault="00D64413" w:rsidP="00D30CE3">
      <w:pPr>
        <w:jc w:val="center"/>
        <w:rPr>
          <w:rFonts w:ascii="Century Gothic" w:hAnsi="Century Gothic"/>
          <w:b/>
          <w:sz w:val="24"/>
          <w:szCs w:val="24"/>
        </w:rPr>
      </w:pPr>
    </w:p>
    <w:p w14:paraId="77A3B8E8" w14:textId="77777777" w:rsidR="006217B3" w:rsidRPr="00E75B05" w:rsidRDefault="006217B3" w:rsidP="00D30CE3">
      <w:pPr>
        <w:jc w:val="center"/>
        <w:rPr>
          <w:rFonts w:ascii="Century Gothic" w:hAnsi="Century Gothic"/>
          <w:b/>
          <w:sz w:val="24"/>
          <w:szCs w:val="24"/>
        </w:rPr>
      </w:pPr>
      <w:r w:rsidRPr="00E75B05">
        <w:rPr>
          <w:rFonts w:ascii="Century Gothic" w:hAnsi="Century Gothic"/>
          <w:b/>
          <w:sz w:val="24"/>
          <w:szCs w:val="24"/>
        </w:rPr>
        <w:t>OŚWIADCZENIE WYKONAWCY O BRAKU PODSTAW WYKLUCZEWNIA</w:t>
      </w:r>
    </w:p>
    <w:p w14:paraId="5EF99464" w14:textId="77777777" w:rsidR="006217B3" w:rsidRPr="00E75B05" w:rsidRDefault="006217B3" w:rsidP="00D30CE3">
      <w:pPr>
        <w:jc w:val="center"/>
        <w:rPr>
          <w:rFonts w:ascii="Century Gothic" w:hAnsi="Century Gothic"/>
          <w:b/>
          <w:sz w:val="24"/>
          <w:szCs w:val="24"/>
        </w:rPr>
      </w:pPr>
      <w:r w:rsidRPr="00E75B05">
        <w:rPr>
          <w:rFonts w:ascii="Century Gothic" w:hAnsi="Century Gothic"/>
          <w:b/>
          <w:sz w:val="24"/>
          <w:szCs w:val="24"/>
        </w:rPr>
        <w:t xml:space="preserve">(składane na podstawie art. 25a ust. 1 ustawy)  </w:t>
      </w:r>
    </w:p>
    <w:p w14:paraId="27BEA0C3" w14:textId="77777777" w:rsidR="006217B3" w:rsidRPr="00E75B05" w:rsidRDefault="006217B3" w:rsidP="00D30CE3">
      <w:pPr>
        <w:jc w:val="center"/>
        <w:rPr>
          <w:rFonts w:ascii="Century Gothic" w:hAnsi="Century Gothic"/>
          <w:b/>
          <w:sz w:val="24"/>
          <w:szCs w:val="24"/>
        </w:rPr>
      </w:pPr>
    </w:p>
    <w:p w14:paraId="572A29E9" w14:textId="77777777" w:rsidR="006217B3" w:rsidRPr="00E75B05" w:rsidRDefault="006217B3" w:rsidP="00D30CE3">
      <w:pPr>
        <w:jc w:val="center"/>
        <w:rPr>
          <w:rFonts w:ascii="Century Gothic" w:hAnsi="Century Gothic"/>
          <w:b/>
          <w:sz w:val="24"/>
          <w:szCs w:val="24"/>
        </w:rPr>
      </w:pPr>
    </w:p>
    <w:p w14:paraId="0796BE05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3D046849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Ja (my), niżej podpisany(ni) ....................................................</w:t>
      </w:r>
    </w:p>
    <w:p w14:paraId="6D218146" w14:textId="77777777" w:rsidR="006217B3" w:rsidRPr="00E75B05" w:rsidRDefault="006217B3" w:rsidP="00D30CE3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14:paraId="39694295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działając w imieniu i na rzecz : …………………</w:t>
      </w:r>
    </w:p>
    <w:p w14:paraId="162C1431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340F48E9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96CD375" w14:textId="77777777" w:rsidR="006217B3" w:rsidRPr="00E75B05" w:rsidRDefault="00D927BF" w:rsidP="00D30CE3">
      <w:pPr>
        <w:jc w:val="center"/>
        <w:rPr>
          <w:rFonts w:ascii="Century Gothic" w:hAnsi="Century Gothic"/>
        </w:rPr>
      </w:pPr>
      <w:r w:rsidRPr="00E75B05">
        <w:rPr>
          <w:rFonts w:ascii="Century Gothic" w:hAnsi="Century Gothic"/>
        </w:rPr>
        <w:t>(pełna nazwa wykonawcy)</w:t>
      </w:r>
    </w:p>
    <w:p w14:paraId="6EF90DE9" w14:textId="77777777" w:rsidR="006217B3" w:rsidRPr="00E75B05" w:rsidRDefault="006217B3" w:rsidP="00D30CE3">
      <w:pPr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63979EC0" w14:textId="77777777" w:rsidR="006217B3" w:rsidRPr="00E75B05" w:rsidRDefault="006217B3" w:rsidP="00D30CE3">
      <w:pPr>
        <w:jc w:val="center"/>
        <w:rPr>
          <w:rFonts w:ascii="Century Gothic" w:hAnsi="Century Gothic"/>
        </w:rPr>
      </w:pPr>
      <w:r w:rsidRPr="00E75B05">
        <w:rPr>
          <w:rFonts w:ascii="Century Gothic" w:hAnsi="Century Gothic"/>
        </w:rPr>
        <w:t>(adres siedziby wykonawcy)</w:t>
      </w:r>
    </w:p>
    <w:p w14:paraId="4AB2165F" w14:textId="77777777" w:rsidR="006217B3" w:rsidRPr="00E75B05" w:rsidRDefault="006217B3" w:rsidP="00D30CE3">
      <w:pPr>
        <w:pStyle w:val="Stopka"/>
        <w:tabs>
          <w:tab w:val="clear" w:pos="4536"/>
          <w:tab w:val="clear" w:pos="9072"/>
        </w:tabs>
        <w:rPr>
          <w:rFonts w:ascii="Century Gothic" w:hAnsi="Century Gothic"/>
          <w:sz w:val="24"/>
          <w:szCs w:val="24"/>
        </w:rPr>
      </w:pPr>
    </w:p>
    <w:p w14:paraId="2D11268F" w14:textId="77777777" w:rsidR="006217B3" w:rsidRPr="00E75B05" w:rsidRDefault="006217B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w odpowiedzi na ogłoszenie o przetargu nieograniczonym na:</w:t>
      </w:r>
    </w:p>
    <w:p w14:paraId="060112F2" w14:textId="77777777" w:rsidR="006217B3" w:rsidRPr="00E75B05" w:rsidRDefault="006217B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sz w:val="24"/>
          <w:szCs w:val="24"/>
        </w:rPr>
      </w:pPr>
    </w:p>
    <w:p w14:paraId="3D6290EA" w14:textId="35C4CF24" w:rsidR="006217B3" w:rsidRPr="00E75B05" w:rsidRDefault="00143D7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eastAsiaTheme="minorHAnsi" w:hAnsi="Century Gothic" w:cs="Calibri"/>
          <w:b/>
          <w:szCs w:val="22"/>
          <w:lang w:eastAsia="en-US"/>
        </w:rPr>
      </w:pPr>
      <w:r w:rsidRPr="00E75B05">
        <w:rPr>
          <w:rFonts w:ascii="Century Gothic" w:eastAsiaTheme="minorHAnsi" w:hAnsi="Century Gothic" w:cs="Calibri"/>
          <w:b/>
          <w:szCs w:val="22"/>
          <w:lang w:eastAsia="en-US"/>
        </w:rPr>
        <w:t>Remont budynku zakwaterowania turystycznego dla potrzeb służby górskiej Grupy Podhalańskiej GOPR</w:t>
      </w:r>
    </w:p>
    <w:p w14:paraId="5A4B64F4" w14:textId="196CCC6B" w:rsidR="00143D73" w:rsidRPr="00E75B05" w:rsidRDefault="00143D7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eastAsiaTheme="minorHAnsi" w:hAnsi="Century Gothic" w:cs="Calibri"/>
          <w:b/>
          <w:szCs w:val="22"/>
          <w:lang w:eastAsia="en-US"/>
        </w:rPr>
      </w:pPr>
    </w:p>
    <w:p w14:paraId="7DEAEE4C" w14:textId="77777777" w:rsidR="00143D73" w:rsidRPr="00E75B05" w:rsidRDefault="00143D7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bCs/>
          <w:snapToGrid w:val="0"/>
          <w:sz w:val="24"/>
          <w:szCs w:val="24"/>
        </w:rPr>
      </w:pPr>
    </w:p>
    <w:p w14:paraId="095E4677" w14:textId="77777777" w:rsidR="006217B3" w:rsidRPr="00E75B05" w:rsidRDefault="006217B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sz w:val="24"/>
          <w:szCs w:val="24"/>
        </w:rPr>
      </w:pPr>
      <w:r w:rsidRPr="00E75B05">
        <w:rPr>
          <w:rFonts w:ascii="Century Gothic" w:hAnsi="Century Gothic"/>
          <w:b/>
          <w:bCs/>
          <w:sz w:val="24"/>
          <w:szCs w:val="24"/>
        </w:rPr>
        <w:t xml:space="preserve">oświadczam(my), </w:t>
      </w:r>
      <w:r w:rsidRPr="00E75B05">
        <w:rPr>
          <w:rFonts w:ascii="Century Gothic" w:hAnsi="Century Gothic"/>
          <w:b/>
          <w:sz w:val="24"/>
          <w:szCs w:val="24"/>
        </w:rPr>
        <w:t>że w stosunku do wykonawcy, którego reprezentuję/jemy nie zachodzą podstawy wykluczenia z postępowania w sytuacj</w:t>
      </w:r>
      <w:r w:rsidR="003C4299" w:rsidRPr="00E75B05">
        <w:rPr>
          <w:rFonts w:ascii="Century Gothic" w:hAnsi="Century Gothic"/>
          <w:b/>
          <w:sz w:val="24"/>
          <w:szCs w:val="24"/>
        </w:rPr>
        <w:t>ach określonych w Rozdziale V us</w:t>
      </w:r>
      <w:r w:rsidRPr="00E75B05">
        <w:rPr>
          <w:rFonts w:ascii="Century Gothic" w:hAnsi="Century Gothic"/>
          <w:b/>
          <w:sz w:val="24"/>
          <w:szCs w:val="24"/>
        </w:rPr>
        <w:t>t</w:t>
      </w:r>
      <w:r w:rsidR="003C4299" w:rsidRPr="00E75B05">
        <w:rPr>
          <w:rFonts w:ascii="Century Gothic" w:hAnsi="Century Gothic"/>
          <w:b/>
          <w:sz w:val="24"/>
          <w:szCs w:val="24"/>
        </w:rPr>
        <w:t>.</w:t>
      </w:r>
      <w:r w:rsidRPr="00E75B05">
        <w:rPr>
          <w:rFonts w:ascii="Century Gothic" w:hAnsi="Century Gothic"/>
          <w:b/>
          <w:sz w:val="24"/>
          <w:szCs w:val="24"/>
        </w:rPr>
        <w:t xml:space="preserve"> 1 specyfikacji istotnych warunków zamówienia. </w:t>
      </w:r>
    </w:p>
    <w:p w14:paraId="00C1F476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2BCC134F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4F0D7945" w14:textId="77777777" w:rsidR="006217B3" w:rsidRPr="00E75B05" w:rsidRDefault="006217B3" w:rsidP="00D30CE3">
      <w:pPr>
        <w:pStyle w:val="Tekstpodstawowy"/>
        <w:ind w:firstLine="360"/>
        <w:rPr>
          <w:rFonts w:ascii="Century Gothic" w:hAnsi="Century Gothic"/>
          <w:sz w:val="24"/>
          <w:szCs w:val="24"/>
        </w:rPr>
      </w:pPr>
    </w:p>
    <w:p w14:paraId="52F21A8E" w14:textId="77777777" w:rsidR="006217B3" w:rsidRPr="00E75B05" w:rsidRDefault="006217B3" w:rsidP="00D30CE3">
      <w:pPr>
        <w:tabs>
          <w:tab w:val="num" w:pos="709"/>
        </w:tabs>
        <w:rPr>
          <w:rFonts w:ascii="Century Gothic" w:hAnsi="Century Gothic"/>
        </w:rPr>
      </w:pPr>
    </w:p>
    <w:p w14:paraId="2CF18A83" w14:textId="77777777" w:rsidR="006217B3" w:rsidRPr="00E75B05" w:rsidRDefault="006217B3" w:rsidP="00D30CE3">
      <w:pPr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..............................., dn. .......................</w:t>
      </w:r>
      <w:r w:rsidRPr="00E75B05">
        <w:rPr>
          <w:rFonts w:ascii="Century Gothic" w:hAnsi="Century Gothic"/>
          <w:sz w:val="24"/>
          <w:szCs w:val="24"/>
        </w:rPr>
        <w:tab/>
      </w:r>
      <w:r w:rsidRPr="00E75B05">
        <w:rPr>
          <w:rFonts w:ascii="Century Gothic" w:hAnsi="Century Gothic"/>
          <w:sz w:val="24"/>
          <w:szCs w:val="24"/>
        </w:rPr>
        <w:tab/>
        <w:t>..................................................................</w:t>
      </w:r>
    </w:p>
    <w:p w14:paraId="495B7DA9" w14:textId="77777777" w:rsidR="00D927BF" w:rsidRPr="00E75B05" w:rsidRDefault="006217B3" w:rsidP="00D30CE3">
      <w:pPr>
        <w:pStyle w:val="Tekstpodstawowywcity3"/>
        <w:ind w:left="0"/>
        <w:jc w:val="right"/>
        <w:rPr>
          <w:rFonts w:ascii="Century Gothic" w:hAnsi="Century Gothic"/>
          <w:sz w:val="16"/>
          <w:szCs w:val="22"/>
        </w:rPr>
      </w:pPr>
      <w:r w:rsidRPr="00E75B05">
        <w:rPr>
          <w:rFonts w:ascii="Century Gothic" w:hAnsi="Century Gothic"/>
          <w:sz w:val="16"/>
          <w:szCs w:val="22"/>
        </w:rPr>
        <w:t>(podpis(y) osób uprawnionych</w:t>
      </w:r>
      <w:r w:rsidR="00D927BF" w:rsidRPr="00E75B05">
        <w:rPr>
          <w:rFonts w:ascii="Century Gothic" w:hAnsi="Century Gothic"/>
          <w:sz w:val="16"/>
          <w:szCs w:val="22"/>
        </w:rPr>
        <w:t xml:space="preserve"> do reprezentacji</w:t>
      </w:r>
    </w:p>
    <w:p w14:paraId="55F08D77" w14:textId="77777777" w:rsidR="006217B3" w:rsidRPr="00E75B05" w:rsidRDefault="006217B3" w:rsidP="00D30CE3">
      <w:pPr>
        <w:pStyle w:val="Tekstpodstawowywcity3"/>
        <w:ind w:left="0"/>
        <w:jc w:val="right"/>
        <w:rPr>
          <w:rFonts w:ascii="Century Gothic" w:hAnsi="Century Gothic"/>
          <w:sz w:val="16"/>
          <w:szCs w:val="22"/>
        </w:rPr>
      </w:pPr>
      <w:r w:rsidRPr="00E75B05">
        <w:rPr>
          <w:rFonts w:ascii="Century Gothic" w:hAnsi="Century Gothic"/>
          <w:sz w:val="16"/>
          <w:szCs w:val="22"/>
        </w:rPr>
        <w:t>wykonawcy)</w:t>
      </w:r>
    </w:p>
    <w:p w14:paraId="086FFC9B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 </w:t>
      </w:r>
    </w:p>
    <w:p w14:paraId="4B3A68C6" w14:textId="77777777" w:rsidR="006217B3" w:rsidRPr="00E75B05" w:rsidRDefault="006217B3" w:rsidP="00D30CE3">
      <w:pPr>
        <w:ind w:left="6372" w:firstLine="708"/>
        <w:jc w:val="both"/>
        <w:rPr>
          <w:rFonts w:ascii="Century Gothic" w:hAnsi="Century Gothic"/>
        </w:rPr>
      </w:pPr>
    </w:p>
    <w:p w14:paraId="1AD2630D" w14:textId="77777777" w:rsidR="006217B3" w:rsidRPr="00E75B05" w:rsidRDefault="006217B3" w:rsidP="00D30CE3">
      <w:pPr>
        <w:ind w:left="5664" w:firstLine="708"/>
        <w:jc w:val="both"/>
        <w:rPr>
          <w:rFonts w:ascii="Century Gothic" w:hAnsi="Century Gothic"/>
          <w:sz w:val="24"/>
          <w:szCs w:val="24"/>
        </w:rPr>
      </w:pPr>
    </w:p>
    <w:p w14:paraId="142EAB83" w14:textId="77777777" w:rsidR="006217B3" w:rsidRPr="00E75B05" w:rsidRDefault="006217B3" w:rsidP="00D30CE3">
      <w:pPr>
        <w:ind w:left="5664" w:firstLine="708"/>
        <w:jc w:val="both"/>
        <w:rPr>
          <w:rFonts w:ascii="Century Gothic" w:hAnsi="Century Gothic"/>
          <w:sz w:val="24"/>
          <w:szCs w:val="24"/>
        </w:rPr>
      </w:pPr>
    </w:p>
    <w:p w14:paraId="5D76867F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2712A209" w14:textId="77777777" w:rsidR="006217B3" w:rsidRPr="00E75B05" w:rsidRDefault="006217B3" w:rsidP="00D30CE3">
      <w:pPr>
        <w:pStyle w:val="Tekstpodstawowy"/>
        <w:tabs>
          <w:tab w:val="clear" w:pos="567"/>
          <w:tab w:val="left" w:pos="0"/>
        </w:tabs>
        <w:rPr>
          <w:rFonts w:ascii="Century Gothic" w:hAnsi="Century Gothic"/>
          <w:bCs w:val="0"/>
          <w:sz w:val="24"/>
          <w:szCs w:val="24"/>
        </w:rPr>
      </w:pPr>
    </w:p>
    <w:p w14:paraId="10DEFC54" w14:textId="77777777" w:rsidR="00D30CE3" w:rsidRPr="00E75B05" w:rsidRDefault="00D30CE3" w:rsidP="00D30CE3">
      <w:pPr>
        <w:jc w:val="right"/>
        <w:rPr>
          <w:rFonts w:ascii="Century Gothic" w:hAnsi="Century Gothic"/>
          <w:b/>
          <w:bCs/>
        </w:rPr>
      </w:pPr>
    </w:p>
    <w:p w14:paraId="5582D9D0" w14:textId="77777777" w:rsidR="00D30CE3" w:rsidRPr="00E75B05" w:rsidRDefault="00D30CE3" w:rsidP="00D30CE3">
      <w:pPr>
        <w:jc w:val="right"/>
        <w:rPr>
          <w:rFonts w:ascii="Century Gothic" w:hAnsi="Century Gothic"/>
          <w:b/>
          <w:bCs/>
        </w:rPr>
      </w:pPr>
    </w:p>
    <w:p w14:paraId="17EADC5A" w14:textId="77777777" w:rsidR="00D30CE3" w:rsidRPr="00E75B05" w:rsidRDefault="00D30CE3" w:rsidP="00D30CE3">
      <w:pPr>
        <w:jc w:val="right"/>
        <w:rPr>
          <w:rFonts w:ascii="Century Gothic" w:hAnsi="Century Gothic"/>
          <w:b/>
          <w:bCs/>
        </w:rPr>
      </w:pPr>
    </w:p>
    <w:p w14:paraId="28142FBB" w14:textId="77777777" w:rsidR="00D30CE3" w:rsidRPr="00E75B05" w:rsidRDefault="00D30CE3" w:rsidP="00D30CE3">
      <w:pPr>
        <w:jc w:val="right"/>
        <w:rPr>
          <w:rFonts w:ascii="Century Gothic" w:hAnsi="Century Gothic"/>
          <w:b/>
          <w:bCs/>
        </w:rPr>
      </w:pPr>
    </w:p>
    <w:p w14:paraId="1D0FD449" w14:textId="1FAFFE34" w:rsidR="002773BD" w:rsidRPr="00E75B05" w:rsidRDefault="002773BD" w:rsidP="00D30CE3">
      <w:pPr>
        <w:jc w:val="right"/>
        <w:rPr>
          <w:rFonts w:ascii="Century Gothic" w:hAnsi="Century Gothic"/>
          <w:b/>
          <w:bCs/>
        </w:rPr>
      </w:pPr>
    </w:p>
    <w:p w14:paraId="3DB7C62A" w14:textId="4E3A18B7" w:rsidR="00A43E32" w:rsidRPr="00E75B05" w:rsidRDefault="00A43E32" w:rsidP="00D30CE3">
      <w:pPr>
        <w:jc w:val="right"/>
        <w:rPr>
          <w:rFonts w:ascii="Century Gothic" w:hAnsi="Century Gothic"/>
          <w:b/>
          <w:bCs/>
        </w:rPr>
      </w:pPr>
    </w:p>
    <w:p w14:paraId="25D30E0E" w14:textId="2CCF064E" w:rsidR="00A43E32" w:rsidRPr="00E75B05" w:rsidRDefault="00A43E32" w:rsidP="00D30CE3">
      <w:pPr>
        <w:jc w:val="right"/>
        <w:rPr>
          <w:rFonts w:ascii="Century Gothic" w:hAnsi="Century Gothic"/>
          <w:b/>
          <w:bCs/>
        </w:rPr>
      </w:pPr>
    </w:p>
    <w:p w14:paraId="1D31A24C" w14:textId="77777777" w:rsidR="00A43E32" w:rsidRPr="00E75B05" w:rsidRDefault="00A43E32" w:rsidP="00D30CE3">
      <w:pPr>
        <w:jc w:val="right"/>
        <w:rPr>
          <w:rFonts w:ascii="Century Gothic" w:hAnsi="Century Gothic"/>
          <w:b/>
          <w:bCs/>
        </w:rPr>
      </w:pPr>
    </w:p>
    <w:p w14:paraId="6B1E7154" w14:textId="77777777" w:rsidR="00F43D3E" w:rsidRPr="00E75B05" w:rsidRDefault="00F43D3E" w:rsidP="00E75B05">
      <w:pPr>
        <w:rPr>
          <w:rFonts w:ascii="Century Gothic" w:hAnsi="Century Gothic"/>
          <w:b/>
          <w:bCs/>
        </w:rPr>
      </w:pPr>
    </w:p>
    <w:p w14:paraId="2977D3E7" w14:textId="5909E18B" w:rsidR="006217B3" w:rsidRPr="00E75B05" w:rsidRDefault="006217B3" w:rsidP="00D30CE3">
      <w:pPr>
        <w:jc w:val="right"/>
        <w:rPr>
          <w:rFonts w:ascii="Century Gothic" w:hAnsi="Century Gothic"/>
          <w:b/>
          <w:bCs/>
        </w:rPr>
      </w:pPr>
      <w:r w:rsidRPr="00E75B05">
        <w:rPr>
          <w:rFonts w:ascii="Century Gothic" w:hAnsi="Century Gothic"/>
          <w:b/>
          <w:bCs/>
        </w:rPr>
        <w:t>Załącznik nr 3 do SIWZ</w:t>
      </w:r>
    </w:p>
    <w:p w14:paraId="75091CE2" w14:textId="77777777" w:rsidR="006217B3" w:rsidRPr="00E75B05" w:rsidRDefault="006217B3" w:rsidP="00D30CE3">
      <w:pPr>
        <w:rPr>
          <w:rFonts w:ascii="Century Gothic" w:hAnsi="Century Gothic"/>
        </w:rPr>
      </w:pPr>
      <w:r w:rsidRPr="00E75B05">
        <w:rPr>
          <w:rFonts w:ascii="Century Gothic" w:hAnsi="Century Gothic"/>
        </w:rPr>
        <w:t>.........................................</w:t>
      </w:r>
    </w:p>
    <w:p w14:paraId="79A5ED61" w14:textId="77777777" w:rsidR="006217B3" w:rsidRPr="00E75B05" w:rsidRDefault="006217B3" w:rsidP="00D30CE3">
      <w:pPr>
        <w:rPr>
          <w:rFonts w:ascii="Century Gothic" w:hAnsi="Century Gothic"/>
        </w:rPr>
      </w:pPr>
      <w:r w:rsidRPr="00E75B05">
        <w:rPr>
          <w:rFonts w:ascii="Century Gothic" w:hAnsi="Century Gothic"/>
        </w:rPr>
        <w:t>( pieczęć wykonawcy)</w:t>
      </w:r>
    </w:p>
    <w:p w14:paraId="6D909600" w14:textId="77777777" w:rsidR="006217B3" w:rsidRPr="00E75B05" w:rsidRDefault="006217B3" w:rsidP="00D30CE3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ED77044" w14:textId="77777777" w:rsidR="006217B3" w:rsidRPr="00E75B05" w:rsidRDefault="006217B3" w:rsidP="00D30CE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75B05">
        <w:rPr>
          <w:rFonts w:ascii="Century Gothic" w:hAnsi="Century Gothic"/>
          <w:b/>
          <w:bCs/>
          <w:sz w:val="24"/>
          <w:szCs w:val="24"/>
        </w:rPr>
        <w:t>OŚWIADCZENIE WYKONAWCY O SPEŁNIANIU WARUNKÓW UDZIAŁU W POSTĘPOWANIU I PODMIOTACH TRZECICH</w:t>
      </w:r>
    </w:p>
    <w:p w14:paraId="09FABAB2" w14:textId="77777777" w:rsidR="006217B3" w:rsidRPr="00E75B05" w:rsidRDefault="006217B3" w:rsidP="00D30CE3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E75B05">
        <w:rPr>
          <w:rFonts w:ascii="Century Gothic" w:hAnsi="Century Gothic"/>
          <w:b/>
          <w:bCs/>
          <w:sz w:val="24"/>
          <w:szCs w:val="24"/>
        </w:rPr>
        <w:t xml:space="preserve">(składane na podstawie art. 25a ust. 1 ustawy)  </w:t>
      </w:r>
    </w:p>
    <w:p w14:paraId="72D8F7E8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08AB76CC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Ja (my), niżej podpisany(ni) ..............................</w:t>
      </w:r>
    </w:p>
    <w:p w14:paraId="34F918CC" w14:textId="77777777" w:rsidR="006217B3" w:rsidRPr="00E75B05" w:rsidRDefault="006217B3" w:rsidP="00D30CE3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14:paraId="533915C9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działając w imieniu i na rzecz : ………………………</w:t>
      </w:r>
    </w:p>
    <w:p w14:paraId="5005AB64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048D0056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0529106" w14:textId="77777777" w:rsidR="006217B3" w:rsidRPr="00E75B05" w:rsidRDefault="006217B3" w:rsidP="00D30CE3">
      <w:pPr>
        <w:jc w:val="center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(pełna nazwa wykonawcy)</w:t>
      </w:r>
    </w:p>
    <w:p w14:paraId="6A926C58" w14:textId="77777777" w:rsidR="006217B3" w:rsidRPr="00E75B05" w:rsidRDefault="006217B3" w:rsidP="00D30CE3">
      <w:pPr>
        <w:jc w:val="center"/>
        <w:rPr>
          <w:rFonts w:ascii="Century Gothic" w:hAnsi="Century Gothic"/>
          <w:sz w:val="24"/>
          <w:szCs w:val="24"/>
        </w:rPr>
      </w:pPr>
    </w:p>
    <w:p w14:paraId="0E534BA8" w14:textId="77777777" w:rsidR="006217B3" w:rsidRPr="00E75B05" w:rsidRDefault="006217B3" w:rsidP="00D30CE3">
      <w:pPr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C8A1DC9" w14:textId="77777777" w:rsidR="006217B3" w:rsidRPr="00E75B05" w:rsidRDefault="006217B3" w:rsidP="00D30CE3">
      <w:pPr>
        <w:jc w:val="center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(adres siedziby wykonawcy)</w:t>
      </w:r>
    </w:p>
    <w:p w14:paraId="49A572DF" w14:textId="77777777" w:rsidR="006217B3" w:rsidRPr="00E75B05" w:rsidRDefault="006217B3" w:rsidP="00D30CE3">
      <w:pPr>
        <w:pStyle w:val="Stopka"/>
        <w:tabs>
          <w:tab w:val="left" w:pos="708"/>
        </w:tabs>
        <w:rPr>
          <w:rFonts w:ascii="Century Gothic" w:hAnsi="Century Gothic"/>
          <w:sz w:val="24"/>
          <w:szCs w:val="24"/>
        </w:rPr>
      </w:pPr>
    </w:p>
    <w:p w14:paraId="6B34C075" w14:textId="77777777" w:rsidR="006217B3" w:rsidRPr="00E75B05" w:rsidRDefault="006217B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w odpowiedzi na ogłoszenie o przetargu nieograniczonym na:</w:t>
      </w:r>
    </w:p>
    <w:p w14:paraId="61C83479" w14:textId="77777777" w:rsidR="006217B3" w:rsidRPr="00E75B05" w:rsidRDefault="006217B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sz w:val="24"/>
          <w:szCs w:val="24"/>
        </w:rPr>
      </w:pPr>
    </w:p>
    <w:p w14:paraId="505A048B" w14:textId="7E17A783" w:rsidR="00F43D3E" w:rsidRPr="00E75B05" w:rsidRDefault="00143D7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eastAsiaTheme="minorHAnsi" w:hAnsi="Century Gothic" w:cs="Calibri"/>
          <w:b/>
          <w:szCs w:val="22"/>
          <w:lang w:eastAsia="en-US"/>
        </w:rPr>
      </w:pPr>
      <w:r w:rsidRPr="00E75B05">
        <w:rPr>
          <w:rFonts w:ascii="Century Gothic" w:eastAsiaTheme="minorHAnsi" w:hAnsi="Century Gothic" w:cs="Calibri"/>
          <w:b/>
          <w:szCs w:val="22"/>
          <w:lang w:eastAsia="en-US"/>
        </w:rPr>
        <w:t>Remont budynku zakwaterowania turystycznego dla potrzeb służby górskiej Grupy Podhalańskiej GOPR</w:t>
      </w:r>
    </w:p>
    <w:p w14:paraId="6C823EEE" w14:textId="5BB5117E" w:rsidR="00143D73" w:rsidRPr="00E75B05" w:rsidRDefault="00143D7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eastAsiaTheme="minorHAnsi" w:hAnsi="Century Gothic" w:cs="Calibri"/>
          <w:b/>
          <w:szCs w:val="22"/>
          <w:lang w:eastAsia="en-US"/>
        </w:rPr>
      </w:pPr>
    </w:p>
    <w:p w14:paraId="4C6CF14E" w14:textId="77777777" w:rsidR="00143D73" w:rsidRPr="00E75B05" w:rsidRDefault="00143D73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sz w:val="24"/>
          <w:szCs w:val="24"/>
        </w:rPr>
      </w:pPr>
    </w:p>
    <w:p w14:paraId="14DCE248" w14:textId="77777777" w:rsidR="006217B3" w:rsidRPr="00E75B05" w:rsidRDefault="00D927BF" w:rsidP="00D30CE3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/>
          <w:b/>
          <w:bCs/>
          <w:sz w:val="24"/>
          <w:szCs w:val="24"/>
        </w:rPr>
      </w:pPr>
      <w:r w:rsidRPr="00E75B05">
        <w:rPr>
          <w:rFonts w:ascii="Century Gothic" w:hAnsi="Century Gothic"/>
          <w:b/>
          <w:bCs/>
          <w:sz w:val="24"/>
          <w:szCs w:val="24"/>
        </w:rPr>
        <w:t xml:space="preserve">oświadczam(my), co następuje: </w:t>
      </w:r>
    </w:p>
    <w:p w14:paraId="78E1A81D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03FB5713" w14:textId="77777777" w:rsidR="006217B3" w:rsidRPr="00E75B05" w:rsidRDefault="006217B3" w:rsidP="00547A42">
      <w:pPr>
        <w:pStyle w:val="Akapitzlist"/>
        <w:numPr>
          <w:ilvl w:val="0"/>
          <w:numId w:val="76"/>
        </w:numPr>
        <w:shd w:val="clear" w:color="auto" w:fill="BFBFBF"/>
        <w:suppressAutoHyphens w:val="0"/>
        <w:spacing w:after="0" w:line="240" w:lineRule="auto"/>
        <w:ind w:left="284" w:hanging="284"/>
        <w:rPr>
          <w:rFonts w:ascii="Century Gothic" w:hAnsi="Century Gothic"/>
          <w:b/>
          <w:bCs/>
          <w:sz w:val="24"/>
          <w:szCs w:val="24"/>
        </w:rPr>
      </w:pPr>
      <w:r w:rsidRPr="00E75B05">
        <w:rPr>
          <w:rFonts w:ascii="Century Gothic" w:hAnsi="Century Gothic"/>
          <w:b/>
          <w:bCs/>
          <w:sz w:val="24"/>
          <w:szCs w:val="24"/>
        </w:rPr>
        <w:t>OŚWIADCZENIA DOTYCZĄCE WYKONAWCY:</w:t>
      </w:r>
    </w:p>
    <w:p w14:paraId="5C48352A" w14:textId="77777777" w:rsidR="006217B3" w:rsidRPr="00E75B05" w:rsidRDefault="006217B3" w:rsidP="00D30CE3">
      <w:pPr>
        <w:ind w:left="5664" w:firstLine="708"/>
        <w:jc w:val="both"/>
        <w:rPr>
          <w:rFonts w:ascii="Century Gothic" w:hAnsi="Century Gothic"/>
          <w:sz w:val="24"/>
          <w:szCs w:val="24"/>
        </w:rPr>
      </w:pPr>
    </w:p>
    <w:p w14:paraId="592C6E1D" w14:textId="77777777" w:rsidR="006217B3" w:rsidRPr="00E75B05" w:rsidRDefault="006217B3" w:rsidP="00D30CE3">
      <w:pPr>
        <w:pStyle w:val="Akapitzlist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Oświadczam/y, że wykonawca, którego reprezentuję/jemy spełnia warunki udziału w postępo</w:t>
      </w:r>
      <w:r w:rsidR="00364EA9" w:rsidRPr="00E75B05">
        <w:rPr>
          <w:rFonts w:ascii="Century Gothic" w:hAnsi="Century Gothic"/>
          <w:sz w:val="24"/>
          <w:szCs w:val="24"/>
        </w:rPr>
        <w:t>waniu określone w Rozdziale V pkt</w:t>
      </w:r>
      <w:r w:rsidRPr="00E75B05">
        <w:rPr>
          <w:rFonts w:ascii="Century Gothic" w:hAnsi="Century Gothic"/>
          <w:sz w:val="24"/>
          <w:szCs w:val="24"/>
        </w:rPr>
        <w:t xml:space="preserve"> 2 specyfikacji istotnych warunków zamówienia.</w:t>
      </w:r>
    </w:p>
    <w:p w14:paraId="188930EB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62266DCD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774F47C8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3781BC97" w14:textId="77777777" w:rsidR="006217B3" w:rsidRPr="00E75B05" w:rsidRDefault="006217B3" w:rsidP="00D30CE3">
      <w:pPr>
        <w:rPr>
          <w:rFonts w:ascii="Century Gothic" w:hAnsi="Century Gothic"/>
          <w:sz w:val="22"/>
          <w:szCs w:val="22"/>
        </w:rPr>
      </w:pPr>
      <w:r w:rsidRPr="00E75B05">
        <w:rPr>
          <w:rFonts w:ascii="Century Gothic" w:hAnsi="Century Gothic"/>
        </w:rPr>
        <w:t>..............................., dn. ...............................</w:t>
      </w:r>
      <w:r w:rsidRPr="00E75B05">
        <w:rPr>
          <w:rFonts w:ascii="Century Gothic" w:hAnsi="Century Gothic"/>
        </w:rPr>
        <w:tab/>
      </w:r>
      <w:r w:rsidRPr="00E75B05">
        <w:rPr>
          <w:rFonts w:ascii="Century Gothic" w:hAnsi="Century Gothic"/>
        </w:rPr>
        <w:tab/>
        <w:t>.....................................................................</w:t>
      </w:r>
    </w:p>
    <w:p w14:paraId="072CCD4B" w14:textId="77777777" w:rsidR="006217B3" w:rsidRPr="00E75B05" w:rsidRDefault="006217B3" w:rsidP="00D30CE3">
      <w:pPr>
        <w:pStyle w:val="Tekstpodstawowywcity3"/>
        <w:ind w:left="4695"/>
        <w:rPr>
          <w:rFonts w:ascii="Century Gothic" w:hAnsi="Century Gothic"/>
          <w:sz w:val="18"/>
          <w:szCs w:val="22"/>
        </w:rPr>
      </w:pPr>
      <w:r w:rsidRPr="00E75B05">
        <w:rPr>
          <w:rFonts w:ascii="Century Gothic" w:hAnsi="Century Gothic"/>
          <w:sz w:val="18"/>
          <w:szCs w:val="22"/>
        </w:rPr>
        <w:t>(podpis(y) osób uprawnionych do reprezentacji wykonawcy, w przypadku oferty wspólnej- podpis pełnomocnika wykonawców)</w:t>
      </w:r>
    </w:p>
    <w:p w14:paraId="5CCC60F4" w14:textId="77777777" w:rsidR="006217B3" w:rsidRPr="00E75B05" w:rsidRDefault="006217B3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27B05F03" w14:textId="77777777" w:rsidR="00D927BF" w:rsidRPr="00E75B05" w:rsidRDefault="00D927BF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3439BEEC" w14:textId="77777777" w:rsidR="00D927BF" w:rsidRPr="00E75B05" w:rsidRDefault="00D927BF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265E2C7E" w14:textId="77777777" w:rsidR="00D927BF" w:rsidRPr="00E75B05" w:rsidRDefault="00D927BF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05DD9F90" w14:textId="034FBD94" w:rsidR="00D927BF" w:rsidRPr="00E75B05" w:rsidRDefault="00D927BF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25288E11" w14:textId="1FDED79B" w:rsidR="002773BD" w:rsidRPr="00E75B05" w:rsidRDefault="002773BD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43020CFB" w14:textId="77777777" w:rsidR="002773BD" w:rsidRPr="00E75B05" w:rsidRDefault="002773BD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223F1D39" w14:textId="77777777" w:rsidR="00D927BF" w:rsidRPr="00E75B05" w:rsidRDefault="00D927BF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6A50D93D" w14:textId="79199921" w:rsidR="006217B3" w:rsidRPr="00E75B05" w:rsidRDefault="006217B3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66148145" w14:textId="77777777" w:rsidR="00A43E32" w:rsidRPr="00E75B05" w:rsidRDefault="00A43E32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3AAAE894" w14:textId="77777777" w:rsidR="006217B3" w:rsidRPr="00E75B05" w:rsidRDefault="006217B3" w:rsidP="00547A42">
      <w:pPr>
        <w:pStyle w:val="Akapitzlist"/>
        <w:numPr>
          <w:ilvl w:val="0"/>
          <w:numId w:val="76"/>
        </w:numPr>
        <w:shd w:val="clear" w:color="auto" w:fill="BFBFBF"/>
        <w:suppressAutoHyphens w:val="0"/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</w:rPr>
      </w:pPr>
      <w:r w:rsidRPr="00E75B05">
        <w:rPr>
          <w:rFonts w:ascii="Century Gothic" w:hAnsi="Century Gothic"/>
          <w:b/>
          <w:bCs/>
          <w:sz w:val="24"/>
          <w:szCs w:val="24"/>
        </w:rPr>
        <w:t xml:space="preserve">OŚWIADCZENIE DOTYCZĄCE PODMIOTU, NA KTÓREGO ZASOBY POWOŁUJE SIĘ WYKONAWCA </w:t>
      </w:r>
      <w:r w:rsidRPr="00E75B05">
        <w:rPr>
          <w:rFonts w:ascii="Century Gothic" w:hAnsi="Century Gothic"/>
          <w:sz w:val="24"/>
          <w:szCs w:val="24"/>
        </w:rPr>
        <w:t>(należy wypełnić, jeżeli wykonawca przewiduje udział podmiotów trzecich)</w:t>
      </w:r>
      <w:r w:rsidRPr="00E75B05">
        <w:rPr>
          <w:rFonts w:ascii="Century Gothic" w:hAnsi="Century Gothic"/>
          <w:b/>
          <w:bCs/>
          <w:sz w:val="24"/>
          <w:szCs w:val="24"/>
        </w:rPr>
        <w:t>:</w:t>
      </w:r>
    </w:p>
    <w:p w14:paraId="49A9536D" w14:textId="77777777" w:rsidR="006217B3" w:rsidRPr="00E75B05" w:rsidRDefault="006217B3" w:rsidP="00D30CE3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FF25862" w14:textId="77777777" w:rsidR="006217B3" w:rsidRPr="00E75B05" w:rsidRDefault="006217B3" w:rsidP="00547A42">
      <w:pPr>
        <w:pStyle w:val="Akapitzlist"/>
        <w:numPr>
          <w:ilvl w:val="0"/>
          <w:numId w:val="77"/>
        </w:numPr>
        <w:suppressAutoHyphens w:val="0"/>
        <w:spacing w:after="0" w:line="24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Oświadczam/y, że w celu wykazania spełniania warunków udziału w postępowan</w:t>
      </w:r>
      <w:r w:rsidR="00364EA9" w:rsidRPr="00E75B05">
        <w:rPr>
          <w:rFonts w:ascii="Century Gothic" w:hAnsi="Century Gothic"/>
          <w:sz w:val="24"/>
          <w:szCs w:val="24"/>
        </w:rPr>
        <w:t>iu, określonych w Rozdziale V pkt</w:t>
      </w:r>
      <w:r w:rsidRPr="00E75B05">
        <w:rPr>
          <w:rFonts w:ascii="Century Gothic" w:hAnsi="Century Gothic"/>
          <w:sz w:val="24"/>
          <w:szCs w:val="24"/>
        </w:rPr>
        <w:t xml:space="preserve"> 2 specyfikacji istotnych warunków zamówienia wykonawca</w:t>
      </w:r>
      <w:r w:rsidRPr="00E75B05">
        <w:rPr>
          <w:rFonts w:ascii="Century Gothic" w:hAnsi="Century Gothic"/>
          <w:i/>
          <w:iCs/>
          <w:sz w:val="24"/>
          <w:szCs w:val="24"/>
        </w:rPr>
        <w:t>,</w:t>
      </w:r>
      <w:r w:rsidRPr="00E75B05">
        <w:rPr>
          <w:rFonts w:ascii="Century Gothic" w:hAnsi="Century Gothic"/>
          <w:sz w:val="24"/>
          <w:szCs w:val="24"/>
        </w:rPr>
        <w:t xml:space="preserve"> którego reprezentuję/jemy polega na zasobach następującego/</w:t>
      </w:r>
      <w:proofErr w:type="spellStart"/>
      <w:r w:rsidRPr="00E75B05">
        <w:rPr>
          <w:rFonts w:ascii="Century Gothic" w:hAnsi="Century Gothic"/>
          <w:sz w:val="24"/>
          <w:szCs w:val="24"/>
        </w:rPr>
        <w:t>ych</w:t>
      </w:r>
      <w:proofErr w:type="spellEnd"/>
      <w:r w:rsidRPr="00E75B05">
        <w:rPr>
          <w:rFonts w:ascii="Century Gothic" w:hAnsi="Century Gothic"/>
          <w:sz w:val="24"/>
          <w:szCs w:val="24"/>
        </w:rPr>
        <w:t xml:space="preserve"> podmiotu/ów (podmiot/ty trzeci/</w:t>
      </w:r>
      <w:proofErr w:type="spellStart"/>
      <w:r w:rsidRPr="00E75B05">
        <w:rPr>
          <w:rFonts w:ascii="Century Gothic" w:hAnsi="Century Gothic"/>
          <w:sz w:val="24"/>
          <w:szCs w:val="24"/>
        </w:rPr>
        <w:t>cie</w:t>
      </w:r>
      <w:proofErr w:type="spellEnd"/>
      <w:r w:rsidRPr="00E75B05">
        <w:rPr>
          <w:rFonts w:ascii="Century Gothic" w:hAnsi="Century Gothic"/>
          <w:sz w:val="24"/>
          <w:szCs w:val="24"/>
        </w:rPr>
        <w:t>):</w:t>
      </w:r>
    </w:p>
    <w:p w14:paraId="0F359500" w14:textId="77777777" w:rsidR="006217B3" w:rsidRPr="00E75B05" w:rsidRDefault="006217B3" w:rsidP="00D30CE3">
      <w:pPr>
        <w:pStyle w:val="Akapitzlist"/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</w:rPr>
      </w:pPr>
    </w:p>
    <w:p w14:paraId="15A1DBF9" w14:textId="77777777" w:rsidR="006217B3" w:rsidRPr="00E75B05" w:rsidRDefault="006217B3" w:rsidP="00D30CE3">
      <w:pPr>
        <w:pStyle w:val="Akapitzlist"/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val="pl-PL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6217B3" w:rsidRPr="00E75B05" w14:paraId="3906DD12" w14:textId="77777777" w:rsidTr="006217B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910E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75B05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CFBB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75B05">
              <w:rPr>
                <w:rFonts w:ascii="Century Gothic" w:hAnsi="Century Gothic"/>
                <w:b/>
                <w:bCs/>
              </w:rPr>
              <w:t>Pełna nazwa/firma i adres oraz KRS/</w:t>
            </w:r>
            <w:proofErr w:type="spellStart"/>
            <w:r w:rsidRPr="00E75B05">
              <w:rPr>
                <w:rFonts w:ascii="Century Gothic" w:hAnsi="Century Gothic"/>
                <w:b/>
                <w:bCs/>
              </w:rPr>
              <w:t>CEiDG</w:t>
            </w:r>
            <w:proofErr w:type="spellEnd"/>
            <w:r w:rsidRPr="00E75B05">
              <w:rPr>
                <w:rFonts w:ascii="Century Gothic" w:hAnsi="Century Gothic"/>
                <w:b/>
                <w:bCs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0655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75B05">
              <w:rPr>
                <w:rFonts w:ascii="Century Gothic" w:hAnsi="Century Gothic"/>
                <w:b/>
                <w:bCs/>
              </w:rPr>
              <w:t>Wskazanie waru</w:t>
            </w:r>
            <w:r w:rsidR="003C4299" w:rsidRPr="00E75B05">
              <w:rPr>
                <w:rFonts w:ascii="Century Gothic" w:hAnsi="Century Gothic"/>
                <w:b/>
                <w:bCs/>
              </w:rPr>
              <w:t xml:space="preserve">nku określonego w Rozdziale V ust. </w:t>
            </w:r>
            <w:r w:rsidRPr="00E75B05">
              <w:rPr>
                <w:rFonts w:ascii="Century Gothic" w:hAnsi="Century Gothic"/>
                <w:b/>
                <w:bCs/>
              </w:rPr>
              <w:t xml:space="preserve">2, którego dotyczy wsparcie podmiotu trzeciego  </w:t>
            </w:r>
          </w:p>
        </w:tc>
      </w:tr>
      <w:tr w:rsidR="006217B3" w:rsidRPr="00E75B05" w14:paraId="05325BEB" w14:textId="77777777" w:rsidTr="006217B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CE7C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75B05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7CE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518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217B3" w:rsidRPr="00E75B05" w14:paraId="21D32FAE" w14:textId="77777777" w:rsidTr="006217B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03CF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  <w:r w:rsidRPr="00E75B05">
              <w:rPr>
                <w:rFonts w:ascii="Century Gothic" w:hAnsi="Century Gothic"/>
                <w:b/>
                <w:bCs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A4E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0C9" w14:textId="77777777" w:rsidR="006217B3" w:rsidRPr="00E75B05" w:rsidRDefault="006217B3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27BF" w:rsidRPr="00E75B05" w14:paraId="37D5BCE3" w14:textId="77777777" w:rsidTr="006217B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5D3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5B05">
              <w:rPr>
                <w:rFonts w:ascii="Century Gothic" w:hAnsi="Century Gothic"/>
                <w:b/>
                <w:bCs/>
              </w:rPr>
              <w:t>3.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1A9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6A5A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27BF" w:rsidRPr="00E75B05" w14:paraId="5FD2C662" w14:textId="77777777" w:rsidTr="006217B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12A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5B05">
              <w:rPr>
                <w:rFonts w:ascii="Century Gothic" w:hAnsi="Century Gothic"/>
                <w:b/>
                <w:bCs/>
              </w:rPr>
              <w:t>4.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13C9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375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927BF" w:rsidRPr="00E75B05" w14:paraId="3AF54F30" w14:textId="77777777" w:rsidTr="006217B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975C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E75B05">
              <w:rPr>
                <w:rFonts w:ascii="Century Gothic" w:hAnsi="Century Gothic"/>
                <w:b/>
                <w:bCs/>
              </w:rPr>
              <w:t>5.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4A2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704" w14:textId="77777777" w:rsidR="00D927BF" w:rsidRPr="00E75B05" w:rsidRDefault="00D927BF" w:rsidP="00D30CE3">
            <w:pPr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6FEBAC4B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14:paraId="3F3D9A81" w14:textId="77777777" w:rsidR="006217B3" w:rsidRPr="00E75B05" w:rsidRDefault="006217B3" w:rsidP="00547A42">
      <w:pPr>
        <w:pStyle w:val="Akapitzlist"/>
        <w:numPr>
          <w:ilvl w:val="0"/>
          <w:numId w:val="77"/>
        </w:numPr>
        <w:suppressAutoHyphens w:val="0"/>
        <w:spacing w:after="0" w:line="24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E75B05">
        <w:rPr>
          <w:rFonts w:ascii="Century Gothic" w:hAnsi="Century Gothic"/>
          <w:sz w:val="24"/>
          <w:szCs w:val="24"/>
        </w:rPr>
        <w:t>Oświadczam, że w stosunku do podmiotu/</w:t>
      </w:r>
      <w:r w:rsidR="003C4299" w:rsidRPr="00E75B05">
        <w:rPr>
          <w:rFonts w:ascii="Century Gothic" w:hAnsi="Century Gothic"/>
          <w:sz w:val="24"/>
          <w:szCs w:val="24"/>
        </w:rPr>
        <w:t>ów wymienionych w pkt II</w:t>
      </w:r>
      <w:r w:rsidRPr="00E75B05">
        <w:rPr>
          <w:rFonts w:ascii="Century Gothic" w:hAnsi="Century Gothic"/>
          <w:sz w:val="24"/>
          <w:szCs w:val="24"/>
        </w:rPr>
        <w:t xml:space="preserve"> nie zachodzą podstawy wykluczenia z postępowania w sytuacj</w:t>
      </w:r>
      <w:r w:rsidR="003C4299" w:rsidRPr="00E75B05">
        <w:rPr>
          <w:rFonts w:ascii="Century Gothic" w:hAnsi="Century Gothic"/>
          <w:sz w:val="24"/>
          <w:szCs w:val="24"/>
        </w:rPr>
        <w:t>ach określonych w Rozdziale V us</w:t>
      </w:r>
      <w:r w:rsidRPr="00E75B05">
        <w:rPr>
          <w:rFonts w:ascii="Century Gothic" w:hAnsi="Century Gothic"/>
          <w:sz w:val="24"/>
          <w:szCs w:val="24"/>
        </w:rPr>
        <w:t>t</w:t>
      </w:r>
      <w:r w:rsidR="003C4299" w:rsidRPr="00E75B05">
        <w:rPr>
          <w:rFonts w:ascii="Century Gothic" w:hAnsi="Century Gothic"/>
          <w:sz w:val="24"/>
          <w:szCs w:val="24"/>
          <w:lang w:val="pl-PL"/>
        </w:rPr>
        <w:t>.</w:t>
      </w:r>
      <w:r w:rsidRPr="00E75B05">
        <w:rPr>
          <w:rFonts w:ascii="Century Gothic" w:hAnsi="Century Gothic"/>
          <w:sz w:val="24"/>
          <w:szCs w:val="24"/>
        </w:rPr>
        <w:t xml:space="preserve"> 1 specyfikacji istotnych warunków zamówienia.</w:t>
      </w:r>
    </w:p>
    <w:p w14:paraId="395D1803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436EFA10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137C22E3" w14:textId="77777777" w:rsidR="006217B3" w:rsidRPr="00E75B05" w:rsidRDefault="006217B3" w:rsidP="00D30CE3">
      <w:pPr>
        <w:jc w:val="both"/>
        <w:rPr>
          <w:rFonts w:ascii="Century Gothic" w:hAnsi="Century Gothic"/>
          <w:sz w:val="24"/>
          <w:szCs w:val="24"/>
        </w:rPr>
      </w:pPr>
    </w:p>
    <w:p w14:paraId="1C532799" w14:textId="77777777" w:rsidR="006217B3" w:rsidRPr="00E75B05" w:rsidRDefault="006217B3" w:rsidP="00D30CE3">
      <w:pPr>
        <w:rPr>
          <w:rFonts w:ascii="Century Gothic" w:hAnsi="Century Gothic"/>
          <w:sz w:val="22"/>
          <w:szCs w:val="22"/>
        </w:rPr>
      </w:pPr>
      <w:r w:rsidRPr="00E75B05">
        <w:rPr>
          <w:rFonts w:ascii="Century Gothic" w:hAnsi="Century Gothic"/>
        </w:rPr>
        <w:t>..............................., dn. ...............................</w:t>
      </w:r>
      <w:r w:rsidRPr="00E75B05">
        <w:rPr>
          <w:rFonts w:ascii="Century Gothic" w:hAnsi="Century Gothic"/>
        </w:rPr>
        <w:tab/>
      </w:r>
      <w:r w:rsidRPr="00E75B05">
        <w:rPr>
          <w:rFonts w:ascii="Century Gothic" w:hAnsi="Century Gothic"/>
        </w:rPr>
        <w:tab/>
        <w:t>.....................................................................</w:t>
      </w:r>
    </w:p>
    <w:p w14:paraId="3D22D6D9" w14:textId="77777777" w:rsidR="006217B3" w:rsidRPr="00E75B05" w:rsidRDefault="006217B3" w:rsidP="00D30CE3">
      <w:pPr>
        <w:pStyle w:val="Tekstpodstawowywcity3"/>
        <w:ind w:left="4695"/>
        <w:rPr>
          <w:rFonts w:ascii="Century Gothic" w:hAnsi="Century Gothic"/>
          <w:sz w:val="18"/>
          <w:szCs w:val="22"/>
        </w:rPr>
      </w:pPr>
      <w:r w:rsidRPr="00E75B05">
        <w:rPr>
          <w:rFonts w:ascii="Century Gothic" w:hAnsi="Century Gothic"/>
          <w:sz w:val="18"/>
          <w:szCs w:val="22"/>
        </w:rPr>
        <w:t>(podpis(y) osób uprawnionych do reprezentacji wykonawcy, w przypadku oferty wspólnej- podpis pełnomocnika wykonawców)</w:t>
      </w:r>
    </w:p>
    <w:p w14:paraId="7C991A7F" w14:textId="77777777" w:rsidR="006217B3" w:rsidRPr="00E75B05" w:rsidRDefault="006217B3" w:rsidP="00D30CE3">
      <w:pPr>
        <w:ind w:left="5664" w:firstLine="708"/>
        <w:jc w:val="both"/>
        <w:rPr>
          <w:rFonts w:ascii="Century Gothic" w:hAnsi="Century Gothic"/>
          <w:sz w:val="24"/>
          <w:szCs w:val="24"/>
        </w:rPr>
      </w:pPr>
    </w:p>
    <w:p w14:paraId="189A67E9" w14:textId="77777777" w:rsidR="006217B3" w:rsidRPr="00E75B05" w:rsidRDefault="006217B3" w:rsidP="00D30CE3">
      <w:pPr>
        <w:ind w:left="5664" w:firstLine="708"/>
        <w:jc w:val="both"/>
        <w:rPr>
          <w:rFonts w:ascii="Century Gothic" w:hAnsi="Century Gothic"/>
          <w:sz w:val="24"/>
          <w:szCs w:val="24"/>
        </w:rPr>
      </w:pPr>
    </w:p>
    <w:p w14:paraId="76910D2A" w14:textId="77777777" w:rsidR="006217B3" w:rsidRPr="00E75B05" w:rsidRDefault="006217B3" w:rsidP="00D30CE3">
      <w:pPr>
        <w:jc w:val="both"/>
        <w:rPr>
          <w:rFonts w:ascii="Century Gothic" w:hAnsi="Century Gothic"/>
          <w:i/>
          <w:iCs/>
          <w:sz w:val="24"/>
          <w:szCs w:val="24"/>
        </w:rPr>
      </w:pPr>
    </w:p>
    <w:p w14:paraId="35B2F4F3" w14:textId="77777777" w:rsidR="006217B3" w:rsidRPr="00E75B05" w:rsidRDefault="006217B3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2D6BEF50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20C88C28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48B5A7EF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7BF847A6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7EE1A49C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3174F7DF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6F5601F2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51959C3F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7397F620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27CA1047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0DDF47F1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49D79B5A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6F6FAB60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rPr>
          <w:rFonts w:ascii="Century Gothic" w:hAnsi="Century Gothic"/>
          <w:bCs w:val="0"/>
          <w:sz w:val="24"/>
          <w:szCs w:val="24"/>
        </w:rPr>
      </w:pPr>
    </w:p>
    <w:p w14:paraId="2A0E805B" w14:textId="77777777" w:rsidR="00C22606" w:rsidRPr="00E75B05" w:rsidRDefault="00C22606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5C20240F" w14:textId="77777777" w:rsidR="00C95058" w:rsidRPr="00E75B05" w:rsidRDefault="00C95058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1AA40FD7" w14:textId="77777777" w:rsidR="00C95058" w:rsidRPr="00E75B05" w:rsidRDefault="00C95058" w:rsidP="00D30CE3">
      <w:pPr>
        <w:pStyle w:val="Tekstpodstawowy"/>
        <w:tabs>
          <w:tab w:val="clear" w:pos="567"/>
          <w:tab w:val="left" w:pos="0"/>
        </w:tabs>
        <w:jc w:val="right"/>
        <w:rPr>
          <w:rFonts w:ascii="Century Gothic" w:hAnsi="Century Gothic"/>
          <w:bCs w:val="0"/>
          <w:sz w:val="24"/>
          <w:szCs w:val="24"/>
        </w:rPr>
      </w:pPr>
    </w:p>
    <w:p w14:paraId="671F1B9C" w14:textId="77777777" w:rsidR="0079523C" w:rsidRPr="00E75B05" w:rsidRDefault="0079523C" w:rsidP="009443E8">
      <w:pPr>
        <w:pStyle w:val="Nagwek12"/>
        <w:keepNext/>
        <w:keepLines/>
        <w:shd w:val="clear" w:color="auto" w:fill="auto"/>
        <w:spacing w:before="0" w:after="0" w:line="240" w:lineRule="auto"/>
        <w:jc w:val="left"/>
        <w:rPr>
          <w:rFonts w:ascii="Century Gothic" w:hAnsi="Century Gothic" w:cs="Times New Roman"/>
          <w:b/>
          <w:sz w:val="20"/>
          <w:szCs w:val="20"/>
        </w:rPr>
      </w:pPr>
      <w:bookmarkStart w:id="1" w:name="bookmark1"/>
    </w:p>
    <w:bookmarkEnd w:id="1"/>
    <w:p w14:paraId="244C9879" w14:textId="58FF88A3" w:rsidR="006217B3" w:rsidRPr="00E75B05" w:rsidRDefault="006217B3" w:rsidP="00D30CE3">
      <w:pPr>
        <w:jc w:val="right"/>
        <w:rPr>
          <w:rFonts w:ascii="Century Gothic" w:hAnsi="Century Gothic"/>
          <w:b/>
          <w:bCs/>
        </w:rPr>
      </w:pPr>
      <w:r w:rsidRPr="00E75B05">
        <w:rPr>
          <w:rFonts w:ascii="Century Gothic" w:hAnsi="Century Gothic"/>
          <w:b/>
          <w:bCs/>
        </w:rPr>
        <w:t>Załącznik nr 5 do SIWZ</w:t>
      </w:r>
    </w:p>
    <w:p w14:paraId="29821993" w14:textId="77777777" w:rsidR="006217B3" w:rsidRPr="00E75B05" w:rsidRDefault="006217B3" w:rsidP="00D30CE3">
      <w:pPr>
        <w:rPr>
          <w:rFonts w:ascii="Century Gothic" w:hAnsi="Century Gothic"/>
        </w:rPr>
      </w:pPr>
      <w:r w:rsidRPr="00E75B05">
        <w:rPr>
          <w:rFonts w:ascii="Century Gothic" w:hAnsi="Century Gothic"/>
        </w:rPr>
        <w:t>..............................................................</w:t>
      </w:r>
    </w:p>
    <w:p w14:paraId="7F1BD80B" w14:textId="77777777" w:rsidR="006217B3" w:rsidRPr="00E75B05" w:rsidRDefault="006217B3" w:rsidP="00D30CE3">
      <w:pPr>
        <w:ind w:firstLine="708"/>
        <w:rPr>
          <w:rFonts w:ascii="Century Gothic" w:hAnsi="Century Gothic"/>
        </w:rPr>
      </w:pPr>
      <w:r w:rsidRPr="00E75B05">
        <w:rPr>
          <w:rFonts w:ascii="Century Gothic" w:hAnsi="Century Gothic"/>
        </w:rPr>
        <w:t>(pieczęć wykonawcy)</w:t>
      </w:r>
    </w:p>
    <w:p w14:paraId="6A3C0E50" w14:textId="77777777" w:rsidR="006217B3" w:rsidRPr="00E75B05" w:rsidRDefault="006217B3" w:rsidP="00D30CE3">
      <w:pPr>
        <w:rPr>
          <w:rFonts w:ascii="Century Gothic" w:hAnsi="Century Gothic"/>
        </w:rPr>
      </w:pPr>
    </w:p>
    <w:p w14:paraId="1CFDF7B2" w14:textId="77777777" w:rsidR="006217B3" w:rsidRPr="00E75B05" w:rsidRDefault="006217B3" w:rsidP="00D30CE3">
      <w:pPr>
        <w:rPr>
          <w:rFonts w:ascii="Century Gothic" w:hAnsi="Century Gothic"/>
        </w:rPr>
      </w:pPr>
    </w:p>
    <w:p w14:paraId="561418F7" w14:textId="77777777" w:rsidR="006217B3" w:rsidRPr="00E75B05" w:rsidRDefault="006217B3" w:rsidP="00D30CE3">
      <w:pPr>
        <w:widowControl w:val="0"/>
        <w:jc w:val="center"/>
        <w:rPr>
          <w:rFonts w:ascii="Century Gothic" w:hAnsi="Century Gothic"/>
          <w:b/>
          <w:bCs/>
          <w:kern w:val="2"/>
        </w:rPr>
      </w:pPr>
      <w:r w:rsidRPr="00E75B05">
        <w:rPr>
          <w:rFonts w:ascii="Century Gothic" w:hAnsi="Century Gothic"/>
          <w:b/>
          <w:bCs/>
          <w:kern w:val="2"/>
        </w:rPr>
        <w:t>ZOBOWIĄZANIE</w:t>
      </w:r>
    </w:p>
    <w:p w14:paraId="5C0EA980" w14:textId="77777777" w:rsidR="006217B3" w:rsidRPr="00E75B05" w:rsidRDefault="006217B3" w:rsidP="00D30CE3">
      <w:pPr>
        <w:widowControl w:val="0"/>
        <w:jc w:val="center"/>
        <w:rPr>
          <w:rFonts w:ascii="Century Gothic" w:hAnsi="Century Gothic"/>
          <w:b/>
          <w:bCs/>
          <w:kern w:val="2"/>
        </w:rPr>
      </w:pPr>
      <w:r w:rsidRPr="00E75B05">
        <w:rPr>
          <w:rFonts w:ascii="Century Gothic" w:hAnsi="Century Gothic"/>
          <w:b/>
          <w:bCs/>
          <w:kern w:val="2"/>
        </w:rPr>
        <w:t xml:space="preserve">do oddania do dyspozycji niezbędnych zasobów </w:t>
      </w:r>
    </w:p>
    <w:p w14:paraId="39897150" w14:textId="77777777" w:rsidR="006217B3" w:rsidRPr="00E75B05" w:rsidRDefault="006217B3" w:rsidP="00D30CE3">
      <w:pPr>
        <w:widowControl w:val="0"/>
        <w:jc w:val="center"/>
        <w:rPr>
          <w:rFonts w:ascii="Century Gothic" w:hAnsi="Century Gothic"/>
          <w:b/>
          <w:bCs/>
          <w:kern w:val="2"/>
        </w:rPr>
      </w:pPr>
      <w:r w:rsidRPr="00E75B05">
        <w:rPr>
          <w:rFonts w:ascii="Century Gothic" w:hAnsi="Century Gothic"/>
          <w:b/>
          <w:bCs/>
          <w:kern w:val="2"/>
        </w:rPr>
        <w:t>na potrzeby wykonana zamówienia</w:t>
      </w:r>
    </w:p>
    <w:p w14:paraId="68CCCD6C" w14:textId="77777777" w:rsidR="006217B3" w:rsidRPr="00E75B05" w:rsidRDefault="006217B3" w:rsidP="00D30CE3">
      <w:pPr>
        <w:rPr>
          <w:rFonts w:ascii="Century Gothic" w:hAnsi="Century Gothic"/>
        </w:rPr>
      </w:pPr>
    </w:p>
    <w:p w14:paraId="13F18D64" w14:textId="77777777" w:rsidR="006217B3" w:rsidRPr="00E75B05" w:rsidRDefault="006217B3" w:rsidP="00D30CE3">
      <w:pPr>
        <w:widowControl w:val="0"/>
        <w:rPr>
          <w:rFonts w:ascii="Century Gothic" w:hAnsi="Century Gothic"/>
          <w:kern w:val="2"/>
        </w:rPr>
      </w:pPr>
      <w:r w:rsidRPr="00E75B05">
        <w:rPr>
          <w:rFonts w:ascii="Century Gothic" w:hAnsi="Century Gothic"/>
          <w:b/>
          <w:kern w:val="2"/>
        </w:rPr>
        <w:t>Ja , niżej podpisany</w:t>
      </w:r>
      <w:r w:rsidRPr="00E75B05">
        <w:rPr>
          <w:rFonts w:ascii="Century Gothic" w:hAnsi="Century Gothic"/>
          <w:kern w:val="2"/>
        </w:rPr>
        <w:t xml:space="preserve"> ……………………….……………..…………………..……………. </w:t>
      </w:r>
    </w:p>
    <w:p w14:paraId="34C9F10C" w14:textId="77777777" w:rsidR="006217B3" w:rsidRPr="00E75B05" w:rsidRDefault="006217B3" w:rsidP="00D30CE3">
      <w:pPr>
        <w:widowControl w:val="0"/>
        <w:tabs>
          <w:tab w:val="left" w:pos="4395"/>
        </w:tabs>
        <w:ind w:left="2832" w:hanging="564"/>
        <w:jc w:val="center"/>
        <w:rPr>
          <w:rFonts w:ascii="Century Gothic" w:hAnsi="Century Gothic"/>
          <w:i/>
          <w:kern w:val="2"/>
        </w:rPr>
      </w:pPr>
      <w:r w:rsidRPr="00E75B05">
        <w:rPr>
          <w:rFonts w:ascii="Century Gothic" w:hAnsi="Century Gothic"/>
          <w:i/>
          <w:kern w:val="2"/>
        </w:rPr>
        <w:t>(imię i nazwisko osoby składającej oświadczenie)</w:t>
      </w:r>
    </w:p>
    <w:p w14:paraId="42312A48" w14:textId="77777777" w:rsidR="006217B3" w:rsidRPr="00E75B05" w:rsidRDefault="006217B3" w:rsidP="00D30CE3">
      <w:pPr>
        <w:widowControl w:val="0"/>
        <w:ind w:left="2832" w:firstLine="708"/>
        <w:rPr>
          <w:rFonts w:ascii="Century Gothic" w:hAnsi="Century Gothic"/>
          <w:i/>
          <w:kern w:val="2"/>
        </w:rPr>
      </w:pPr>
    </w:p>
    <w:p w14:paraId="732FEC96" w14:textId="77777777" w:rsidR="006217B3" w:rsidRPr="00E75B05" w:rsidRDefault="006217B3" w:rsidP="00D30CE3">
      <w:pPr>
        <w:widowControl w:val="0"/>
        <w:rPr>
          <w:rFonts w:ascii="Century Gothic" w:hAnsi="Century Gothic"/>
          <w:b/>
          <w:kern w:val="2"/>
        </w:rPr>
      </w:pPr>
      <w:r w:rsidRPr="00E75B05">
        <w:rPr>
          <w:rFonts w:ascii="Century Gothic" w:hAnsi="Century Gothic"/>
          <w:b/>
          <w:kern w:val="2"/>
        </w:rPr>
        <w:t>działając w imieniu i na rzecz:</w:t>
      </w:r>
    </w:p>
    <w:p w14:paraId="10942DEE" w14:textId="77777777" w:rsidR="006217B3" w:rsidRPr="00E75B05" w:rsidRDefault="006217B3" w:rsidP="00D30CE3">
      <w:pPr>
        <w:widowControl w:val="0"/>
        <w:rPr>
          <w:rFonts w:ascii="Century Gothic" w:hAnsi="Century Gothic"/>
          <w:kern w:val="2"/>
        </w:rPr>
      </w:pPr>
    </w:p>
    <w:p w14:paraId="1FB2CB9F" w14:textId="77777777" w:rsidR="006217B3" w:rsidRPr="00E75B05" w:rsidRDefault="006217B3" w:rsidP="00D30CE3">
      <w:pPr>
        <w:widowControl w:val="0"/>
        <w:rPr>
          <w:rFonts w:ascii="Century Gothic" w:hAnsi="Century Gothic"/>
          <w:kern w:val="2"/>
        </w:rPr>
      </w:pPr>
      <w:r w:rsidRPr="00E75B05">
        <w:rPr>
          <w:rFonts w:ascii="Century Gothic" w:hAnsi="Century Gothic"/>
          <w:kern w:val="2"/>
        </w:rPr>
        <w:t>…………………………….………………………………….……………………….………</w:t>
      </w:r>
    </w:p>
    <w:p w14:paraId="293A432B" w14:textId="77777777" w:rsidR="006217B3" w:rsidRPr="00E75B05" w:rsidRDefault="006217B3" w:rsidP="00D30CE3">
      <w:pPr>
        <w:widowControl w:val="0"/>
        <w:jc w:val="center"/>
        <w:rPr>
          <w:rFonts w:ascii="Century Gothic" w:hAnsi="Century Gothic"/>
          <w:i/>
          <w:kern w:val="2"/>
        </w:rPr>
      </w:pPr>
      <w:r w:rsidRPr="00E75B05">
        <w:rPr>
          <w:rFonts w:ascii="Century Gothic" w:hAnsi="Century Gothic"/>
          <w:i/>
          <w:kern w:val="2"/>
        </w:rPr>
        <w:t>(nazwa i adres  Podmiotu oddającego do dyspozycji zasoby)</w:t>
      </w:r>
    </w:p>
    <w:p w14:paraId="3B2F8923" w14:textId="77777777" w:rsidR="006217B3" w:rsidRPr="00E75B05" w:rsidRDefault="006217B3" w:rsidP="00D30CE3">
      <w:pPr>
        <w:widowControl w:val="0"/>
        <w:rPr>
          <w:rFonts w:ascii="Century Gothic" w:hAnsi="Century Gothic"/>
          <w:kern w:val="2"/>
        </w:rPr>
      </w:pPr>
    </w:p>
    <w:p w14:paraId="29ACC641" w14:textId="77777777" w:rsidR="006217B3" w:rsidRPr="00E75B05" w:rsidRDefault="006217B3" w:rsidP="00D30CE3">
      <w:pPr>
        <w:widowControl w:val="0"/>
        <w:rPr>
          <w:rFonts w:ascii="Century Gothic" w:hAnsi="Century Gothic"/>
          <w:kern w:val="2"/>
        </w:rPr>
      </w:pPr>
    </w:p>
    <w:p w14:paraId="643E6A7A" w14:textId="3F8CA8F9" w:rsidR="006217B3" w:rsidRPr="00E75B05" w:rsidRDefault="006217B3" w:rsidP="00415A03">
      <w:pPr>
        <w:widowControl w:val="0"/>
        <w:jc w:val="both"/>
        <w:rPr>
          <w:rFonts w:ascii="Century Gothic" w:hAnsi="Century Gothic"/>
          <w:b/>
          <w:lang w:eastAsia="pl-PL"/>
        </w:rPr>
      </w:pPr>
      <w:r w:rsidRPr="00E75B05">
        <w:rPr>
          <w:rFonts w:ascii="Century Gothic" w:hAnsi="Century Gothic"/>
          <w:b/>
        </w:rPr>
        <w:t xml:space="preserve">zobowiązuję się do oddania </w:t>
      </w:r>
      <w:r w:rsidRPr="00E75B05">
        <w:rPr>
          <w:rFonts w:ascii="Century Gothic" w:hAnsi="Century Gothic"/>
          <w:b/>
          <w:kern w:val="2"/>
        </w:rPr>
        <w:t>na podstawie art. 22a ustawy z dnia 29 stycznia 2004 r. – Prawo zamówień publicznych (</w:t>
      </w:r>
      <w:proofErr w:type="spellStart"/>
      <w:r w:rsidRPr="00E75B05">
        <w:rPr>
          <w:rFonts w:ascii="Century Gothic" w:hAnsi="Century Gothic"/>
          <w:b/>
          <w:kern w:val="2"/>
        </w:rPr>
        <w:t>t.j</w:t>
      </w:r>
      <w:proofErr w:type="spellEnd"/>
      <w:r w:rsidRPr="00E75B05">
        <w:rPr>
          <w:rFonts w:ascii="Century Gothic" w:hAnsi="Century Gothic"/>
          <w:b/>
          <w:kern w:val="2"/>
        </w:rPr>
        <w:t>. Dz. U. z 201</w:t>
      </w:r>
      <w:r w:rsidR="00E23711" w:rsidRPr="00E75B05">
        <w:rPr>
          <w:rFonts w:ascii="Century Gothic" w:hAnsi="Century Gothic"/>
          <w:b/>
          <w:kern w:val="2"/>
        </w:rPr>
        <w:t>9</w:t>
      </w:r>
      <w:r w:rsidRPr="00E75B05">
        <w:rPr>
          <w:rFonts w:ascii="Century Gothic" w:hAnsi="Century Gothic"/>
          <w:b/>
          <w:kern w:val="2"/>
        </w:rPr>
        <w:t xml:space="preserve"> r., poz. </w:t>
      </w:r>
      <w:r w:rsidR="00E23711" w:rsidRPr="00E75B05">
        <w:rPr>
          <w:rFonts w:ascii="Century Gothic" w:hAnsi="Century Gothic"/>
          <w:b/>
          <w:kern w:val="2"/>
        </w:rPr>
        <w:t>1843, ze zm.</w:t>
      </w:r>
      <w:r w:rsidRPr="00E75B05">
        <w:rPr>
          <w:rFonts w:ascii="Century Gothic" w:hAnsi="Century Gothic"/>
          <w:b/>
          <w:kern w:val="2"/>
        </w:rPr>
        <w:t xml:space="preserve">) </w:t>
      </w:r>
      <w:r w:rsidRPr="00E75B05">
        <w:rPr>
          <w:rFonts w:ascii="Century Gothic" w:hAnsi="Century Gothic"/>
          <w:b/>
        </w:rPr>
        <w:t>nw. zasobów na potrzeby wykonania zamówienia:</w:t>
      </w:r>
    </w:p>
    <w:p w14:paraId="4987B35F" w14:textId="77777777" w:rsidR="006217B3" w:rsidRPr="00E75B05" w:rsidRDefault="006217B3" w:rsidP="00D30CE3">
      <w:pPr>
        <w:widowControl w:val="0"/>
        <w:rPr>
          <w:rFonts w:ascii="Century Gothic" w:hAnsi="Century Gothic"/>
        </w:rPr>
      </w:pPr>
      <w:r w:rsidRPr="00E75B05">
        <w:rPr>
          <w:rFonts w:ascii="Century Gothic" w:hAnsi="Century Gothic"/>
        </w:rPr>
        <w:t>…………………………………………………………………………………………………</w:t>
      </w:r>
    </w:p>
    <w:p w14:paraId="75F9104F" w14:textId="77777777" w:rsidR="006217B3" w:rsidRPr="00E75B05" w:rsidRDefault="006217B3" w:rsidP="00D30CE3">
      <w:pPr>
        <w:jc w:val="center"/>
        <w:rPr>
          <w:rFonts w:ascii="Century Gothic" w:hAnsi="Century Gothic"/>
          <w:i/>
        </w:rPr>
      </w:pPr>
      <w:r w:rsidRPr="00E75B05">
        <w:rPr>
          <w:rFonts w:ascii="Century Gothic" w:hAnsi="Century Gothic"/>
          <w:i/>
        </w:rPr>
        <w:t>(określenie zasobu – wiedza i doświadczenie, osoby zdolne do wykonania zamówienia,</w:t>
      </w:r>
    </w:p>
    <w:p w14:paraId="6EF3ADDE" w14:textId="77777777" w:rsidR="006217B3" w:rsidRPr="00E75B05" w:rsidRDefault="006217B3" w:rsidP="00D30CE3">
      <w:pPr>
        <w:widowControl w:val="0"/>
        <w:jc w:val="center"/>
        <w:rPr>
          <w:rFonts w:ascii="Century Gothic" w:hAnsi="Century Gothic"/>
          <w:i/>
        </w:rPr>
      </w:pPr>
      <w:r w:rsidRPr="00E75B05">
        <w:rPr>
          <w:rFonts w:ascii="Century Gothic" w:hAnsi="Century Gothic"/>
          <w:i/>
        </w:rPr>
        <w:t>zdolności finansowe lub ekonomiczne)</w:t>
      </w:r>
    </w:p>
    <w:p w14:paraId="15621191" w14:textId="77777777" w:rsidR="006217B3" w:rsidRPr="00E75B05" w:rsidRDefault="006217B3" w:rsidP="00D30CE3">
      <w:pPr>
        <w:tabs>
          <w:tab w:val="left" w:pos="9214"/>
        </w:tabs>
        <w:ind w:right="-1"/>
        <w:jc w:val="both"/>
        <w:rPr>
          <w:rFonts w:ascii="Century Gothic" w:hAnsi="Century Gothic"/>
          <w:b/>
        </w:rPr>
      </w:pPr>
    </w:p>
    <w:p w14:paraId="6E489B26" w14:textId="77777777" w:rsidR="006217B3" w:rsidRPr="00E75B05" w:rsidRDefault="00415A03" w:rsidP="00415A03">
      <w:pPr>
        <w:tabs>
          <w:tab w:val="left" w:pos="9214"/>
        </w:tabs>
        <w:ind w:right="-1"/>
        <w:jc w:val="both"/>
        <w:rPr>
          <w:rFonts w:ascii="Century Gothic" w:hAnsi="Century Gothic"/>
          <w:b/>
        </w:rPr>
      </w:pPr>
      <w:r w:rsidRPr="00E75B05">
        <w:rPr>
          <w:rFonts w:ascii="Century Gothic" w:hAnsi="Century Gothic"/>
          <w:b/>
        </w:rPr>
        <w:t>do dyspozycji Wykonawcy:</w:t>
      </w:r>
    </w:p>
    <w:p w14:paraId="7274F8D6" w14:textId="77777777" w:rsidR="006217B3" w:rsidRPr="00E75B05" w:rsidRDefault="006217B3" w:rsidP="00D30CE3">
      <w:pPr>
        <w:widowControl w:val="0"/>
        <w:jc w:val="both"/>
        <w:rPr>
          <w:rFonts w:ascii="Century Gothic" w:hAnsi="Century Gothic"/>
          <w:bCs/>
          <w:kern w:val="2"/>
        </w:rPr>
      </w:pPr>
      <w:r w:rsidRPr="00E75B05">
        <w:rPr>
          <w:rFonts w:ascii="Century Gothic" w:hAnsi="Century Gothic"/>
          <w:bCs/>
          <w:kern w:val="2"/>
        </w:rPr>
        <w:t>………………………………………………………………………………………………….</w:t>
      </w:r>
    </w:p>
    <w:p w14:paraId="0C7B29A6" w14:textId="77777777" w:rsidR="006217B3" w:rsidRPr="00E75B05" w:rsidRDefault="006217B3" w:rsidP="00D30CE3">
      <w:pPr>
        <w:widowControl w:val="0"/>
        <w:jc w:val="center"/>
        <w:rPr>
          <w:rFonts w:ascii="Century Gothic" w:hAnsi="Century Gothic"/>
          <w:i/>
          <w:lang w:eastAsia="pl-PL"/>
        </w:rPr>
      </w:pPr>
      <w:r w:rsidRPr="00E75B05">
        <w:rPr>
          <w:rFonts w:ascii="Century Gothic" w:hAnsi="Century Gothic"/>
          <w:i/>
        </w:rPr>
        <w:t>(nazwa Wykonawcy składającego ofertę)</w:t>
      </w:r>
    </w:p>
    <w:p w14:paraId="6BF97B2D" w14:textId="77777777" w:rsidR="006217B3" w:rsidRPr="00E75B05" w:rsidRDefault="006217B3" w:rsidP="00D30CE3">
      <w:pPr>
        <w:rPr>
          <w:rFonts w:ascii="Century Gothic" w:hAnsi="Century Gothic"/>
          <w:b/>
        </w:rPr>
      </w:pPr>
    </w:p>
    <w:p w14:paraId="5CF75E30" w14:textId="1EE4BD8F" w:rsidR="006217B3" w:rsidRPr="00E75B05" w:rsidRDefault="006217B3" w:rsidP="00D30CE3">
      <w:pPr>
        <w:rPr>
          <w:rFonts w:ascii="Century Gothic" w:hAnsi="Century Gothic"/>
          <w:b/>
        </w:rPr>
      </w:pPr>
      <w:r w:rsidRPr="00E75B05">
        <w:rPr>
          <w:rFonts w:ascii="Century Gothic" w:hAnsi="Century Gothic"/>
          <w:b/>
        </w:rPr>
        <w:t>przy wykonywaniu zamówienia pod nazwą:</w:t>
      </w:r>
    </w:p>
    <w:p w14:paraId="4848DE5B" w14:textId="77777777" w:rsidR="009443E8" w:rsidRPr="00E75B05" w:rsidRDefault="009443E8" w:rsidP="00D30CE3">
      <w:pPr>
        <w:rPr>
          <w:rFonts w:ascii="Century Gothic" w:hAnsi="Century Gothic"/>
          <w:b/>
        </w:rPr>
      </w:pPr>
    </w:p>
    <w:p w14:paraId="404EF593" w14:textId="0878D735" w:rsidR="00347B1F" w:rsidRPr="00E75B05" w:rsidRDefault="009443E8" w:rsidP="00D30CE3">
      <w:pPr>
        <w:ind w:right="284"/>
        <w:jc w:val="both"/>
        <w:rPr>
          <w:rFonts w:ascii="Century Gothic" w:hAnsi="Century Gothic"/>
          <w:b/>
        </w:rPr>
      </w:pPr>
      <w:r w:rsidRPr="00E75B05">
        <w:rPr>
          <w:rFonts w:ascii="Century Gothic" w:hAnsi="Century Gothic"/>
          <w:b/>
        </w:rPr>
        <w:t>Utrzymanie gotowości ratowniczej poprzez remont budynku towarzyszącego schronisku na górze Turbacz na potrzeby dyżurki terenowej GOPR</w:t>
      </w:r>
    </w:p>
    <w:p w14:paraId="14402192" w14:textId="1DC45223" w:rsidR="006217B3" w:rsidRPr="00E75B05" w:rsidRDefault="006217B3" w:rsidP="00D30CE3">
      <w:pPr>
        <w:ind w:right="284"/>
        <w:jc w:val="both"/>
        <w:rPr>
          <w:rFonts w:ascii="Century Gothic" w:hAnsi="Century Gothic"/>
          <w:lang w:eastAsia="pl-PL"/>
        </w:rPr>
      </w:pPr>
      <w:r w:rsidRPr="00E75B05">
        <w:rPr>
          <w:rFonts w:ascii="Century Gothic" w:hAnsi="Century Gothic"/>
          <w:b/>
        </w:rPr>
        <w:t>Ponadto oświadczam, iż</w:t>
      </w:r>
      <w:r w:rsidRPr="00E75B05">
        <w:rPr>
          <w:rFonts w:ascii="Century Gothic" w:hAnsi="Century Gothic"/>
        </w:rPr>
        <w:t>:</w:t>
      </w:r>
    </w:p>
    <w:p w14:paraId="7B54A392" w14:textId="77777777" w:rsidR="006217B3" w:rsidRPr="00E75B05" w:rsidRDefault="006217B3" w:rsidP="00D30CE3">
      <w:pPr>
        <w:ind w:right="284"/>
        <w:jc w:val="both"/>
        <w:rPr>
          <w:rFonts w:ascii="Century Gothic" w:hAnsi="Century Gothic"/>
        </w:rPr>
      </w:pPr>
    </w:p>
    <w:p w14:paraId="79140774" w14:textId="77777777" w:rsidR="006217B3" w:rsidRPr="00E75B05" w:rsidRDefault="006217B3" w:rsidP="00D30CE3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E75B05">
        <w:rPr>
          <w:rFonts w:ascii="Century Gothic" w:hAnsi="Century Gothic"/>
        </w:rPr>
        <w:t>a) udostępniam Wykonawcy ww. zasoby, w następującym zakresie</w:t>
      </w:r>
      <w:r w:rsidRPr="00E75B05">
        <w:rPr>
          <w:rFonts w:ascii="Century Gothic" w:hAnsi="Century Gothic"/>
          <w:i/>
        </w:rPr>
        <w:t xml:space="preserve"> </w:t>
      </w:r>
      <w:r w:rsidRPr="00E75B05">
        <w:rPr>
          <w:rFonts w:ascii="Century Gothic" w:hAnsi="Century Gothic"/>
        </w:rPr>
        <w:t xml:space="preserve">: </w:t>
      </w:r>
    </w:p>
    <w:p w14:paraId="106EF13E" w14:textId="77777777" w:rsidR="006217B3" w:rsidRPr="00E75B05" w:rsidRDefault="006217B3" w:rsidP="00D30CE3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E75B05">
        <w:rPr>
          <w:rFonts w:ascii="Century Gothic" w:hAnsi="Century Gothic"/>
        </w:rPr>
        <w:t>………………………………………………………………………………………………….</w:t>
      </w:r>
    </w:p>
    <w:p w14:paraId="0B2993FE" w14:textId="77777777" w:rsidR="006217B3" w:rsidRPr="00E75B05" w:rsidRDefault="006217B3" w:rsidP="00D30CE3">
      <w:pPr>
        <w:rPr>
          <w:rFonts w:ascii="Century Gothic" w:hAnsi="Century Gothic"/>
        </w:rPr>
      </w:pPr>
      <w:r w:rsidRPr="00E75B05">
        <w:rPr>
          <w:rFonts w:ascii="Century Gothic" w:hAnsi="Century Gothic"/>
        </w:rPr>
        <w:t>b) sposób wykorzystania udostępnionych przeze mnie zasobów będzie następujący:</w:t>
      </w:r>
    </w:p>
    <w:p w14:paraId="551F4127" w14:textId="77777777" w:rsidR="006217B3" w:rsidRPr="00E75B05" w:rsidRDefault="006217B3" w:rsidP="00D30CE3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E75B05">
        <w:rPr>
          <w:rFonts w:ascii="Century Gothic" w:hAnsi="Century Gothic"/>
        </w:rPr>
        <w:t>………………………………………………………………………………………………….</w:t>
      </w:r>
    </w:p>
    <w:p w14:paraId="2B1352C1" w14:textId="77777777" w:rsidR="006217B3" w:rsidRPr="00E75B05" w:rsidRDefault="006217B3" w:rsidP="00D30CE3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E75B05">
        <w:rPr>
          <w:rFonts w:ascii="Century Gothic" w:hAnsi="Century Gothic"/>
        </w:rPr>
        <w:t xml:space="preserve">c) okres wykorzystania udostępnionych przeze mnie zasobów będzie wynosił: </w:t>
      </w:r>
    </w:p>
    <w:p w14:paraId="1F5A8AEF" w14:textId="77777777" w:rsidR="006217B3" w:rsidRPr="00E75B05" w:rsidRDefault="006217B3" w:rsidP="00D30CE3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E75B05">
        <w:rPr>
          <w:rFonts w:ascii="Century Gothic" w:hAnsi="Century Gothic"/>
        </w:rPr>
        <w:t>………………………………………………………………………………………………….</w:t>
      </w:r>
    </w:p>
    <w:p w14:paraId="6F90BDFA" w14:textId="77777777" w:rsidR="006217B3" w:rsidRPr="00E75B05" w:rsidRDefault="006217B3" w:rsidP="00415A03">
      <w:pPr>
        <w:autoSpaceDE w:val="0"/>
        <w:autoSpaceDN w:val="0"/>
        <w:adjustRightInd w:val="0"/>
        <w:ind w:right="-567"/>
        <w:jc w:val="both"/>
        <w:rPr>
          <w:rFonts w:ascii="Century Gothic" w:hAnsi="Century Gothic"/>
        </w:rPr>
      </w:pPr>
      <w:r w:rsidRPr="00E75B05">
        <w:rPr>
          <w:rFonts w:ascii="Century Gothic" w:hAnsi="Century Gothic"/>
        </w:rPr>
        <w:t xml:space="preserve">d) zrealizuję następujący zakres robót budowlanych lub usług (w odniesieniu do warunków dotyczących doświadczenia, wykonawcy mogą polegać na zdolnościach innych podmiotów, jeśli podmioty te </w:t>
      </w:r>
      <w:r w:rsidRPr="00E75B05">
        <w:rPr>
          <w:rFonts w:ascii="Century Gothic" w:hAnsi="Century Gothic"/>
          <w:b/>
        </w:rPr>
        <w:t>zrealizują roboty budowlane lub usługi</w:t>
      </w:r>
      <w:r w:rsidRPr="00E75B05">
        <w:rPr>
          <w:rFonts w:ascii="Century Gothic" w:hAnsi="Century Gothic"/>
        </w:rPr>
        <w:t>, do realizacji któ</w:t>
      </w:r>
      <w:r w:rsidR="00415A03" w:rsidRPr="00E75B05">
        <w:rPr>
          <w:rFonts w:ascii="Century Gothic" w:hAnsi="Century Gothic"/>
        </w:rPr>
        <w:t>rych te zdolności są wymagane):</w:t>
      </w:r>
    </w:p>
    <w:p w14:paraId="1ED500C8" w14:textId="77777777" w:rsidR="006217B3" w:rsidRPr="00E75B05" w:rsidRDefault="006217B3" w:rsidP="00D30CE3">
      <w:pPr>
        <w:autoSpaceDE w:val="0"/>
        <w:autoSpaceDN w:val="0"/>
        <w:adjustRightInd w:val="0"/>
        <w:ind w:right="-567"/>
        <w:rPr>
          <w:rFonts w:ascii="Century Gothic" w:hAnsi="Century Gothic"/>
        </w:rPr>
      </w:pPr>
      <w:r w:rsidRPr="00E75B05">
        <w:rPr>
          <w:rFonts w:ascii="Century Gothic" w:hAnsi="Century Gothic"/>
        </w:rPr>
        <w:t>……………………………………………………………………………………. …………….</w:t>
      </w:r>
    </w:p>
    <w:p w14:paraId="6C8BADEE" w14:textId="77777777" w:rsidR="006217B3" w:rsidRPr="00E75B05" w:rsidRDefault="006217B3" w:rsidP="00D30CE3">
      <w:pPr>
        <w:widowControl w:val="0"/>
        <w:jc w:val="both"/>
        <w:rPr>
          <w:rFonts w:ascii="Century Gothic" w:hAnsi="Century Gothic"/>
          <w:kern w:val="2"/>
        </w:rPr>
      </w:pPr>
    </w:p>
    <w:p w14:paraId="459C62EB" w14:textId="77777777" w:rsidR="006217B3" w:rsidRPr="00E75B05" w:rsidRDefault="006217B3" w:rsidP="00D30CE3">
      <w:pPr>
        <w:widowControl w:val="0"/>
        <w:rPr>
          <w:rFonts w:ascii="Century Gothic" w:hAnsi="Century Gothic"/>
          <w:kern w:val="2"/>
        </w:rPr>
      </w:pPr>
      <w:r w:rsidRPr="00E75B05">
        <w:rPr>
          <w:rFonts w:ascii="Century Gothic" w:hAnsi="Century Gothic"/>
          <w:kern w:val="2"/>
        </w:rPr>
        <w:t xml:space="preserve">………………………………………….. </w:t>
      </w:r>
      <w:r w:rsidRPr="00E75B05">
        <w:rPr>
          <w:rFonts w:ascii="Century Gothic" w:hAnsi="Century Gothic"/>
          <w:kern w:val="2"/>
        </w:rPr>
        <w:tab/>
      </w:r>
      <w:r w:rsidRPr="00E75B05">
        <w:rPr>
          <w:rFonts w:ascii="Century Gothic" w:hAnsi="Century Gothic"/>
          <w:kern w:val="2"/>
        </w:rPr>
        <w:tab/>
      </w:r>
      <w:r w:rsidR="00415A03" w:rsidRPr="00E75B05">
        <w:rPr>
          <w:rFonts w:ascii="Century Gothic" w:hAnsi="Century Gothic"/>
          <w:kern w:val="2"/>
        </w:rPr>
        <w:tab/>
        <w:t>……..</w:t>
      </w:r>
      <w:r w:rsidRPr="00E75B05">
        <w:rPr>
          <w:rFonts w:ascii="Century Gothic" w:hAnsi="Century Gothic"/>
          <w:kern w:val="2"/>
        </w:rPr>
        <w:t>…….……………………………………</w:t>
      </w:r>
    </w:p>
    <w:p w14:paraId="1B8BBB19" w14:textId="77777777" w:rsidR="006217B3" w:rsidRPr="00E75B05" w:rsidRDefault="006217B3" w:rsidP="00D30CE3">
      <w:pPr>
        <w:widowControl w:val="0"/>
        <w:ind w:left="4950" w:hanging="4950"/>
        <w:rPr>
          <w:rFonts w:ascii="Century Gothic" w:hAnsi="Century Gothic"/>
          <w:i/>
          <w:iCs/>
          <w:kern w:val="2"/>
          <w:sz w:val="16"/>
        </w:rPr>
      </w:pPr>
      <w:r w:rsidRPr="00E75B05">
        <w:rPr>
          <w:rFonts w:ascii="Century Gothic" w:hAnsi="Century Gothic"/>
          <w:i/>
          <w:kern w:val="2"/>
          <w:sz w:val="16"/>
        </w:rPr>
        <w:t xml:space="preserve">(miejsce i data złożenia oświadczenia)                </w:t>
      </w:r>
      <w:r w:rsidRPr="00E75B05">
        <w:rPr>
          <w:rFonts w:ascii="Century Gothic" w:hAnsi="Century Gothic"/>
          <w:i/>
          <w:kern w:val="2"/>
          <w:sz w:val="16"/>
        </w:rPr>
        <w:tab/>
      </w:r>
      <w:r w:rsidRPr="00E75B05">
        <w:rPr>
          <w:rFonts w:ascii="Century Gothic" w:hAnsi="Century Gothic"/>
          <w:i/>
          <w:iCs/>
          <w:kern w:val="2"/>
          <w:sz w:val="16"/>
        </w:rPr>
        <w:t>(pieczęć i podpis osoby uprawnionej do składania  oświadczeń woli w imieniu podmiotu oddającego do dyspozycji zasoby)</w:t>
      </w:r>
    </w:p>
    <w:p w14:paraId="5A956CDF" w14:textId="77777777" w:rsidR="006217B3" w:rsidRPr="00E75B05" w:rsidRDefault="006217B3" w:rsidP="00D30CE3">
      <w:pPr>
        <w:widowControl w:val="0"/>
        <w:rPr>
          <w:rFonts w:ascii="Century Gothic" w:hAnsi="Century Gothic"/>
          <w:i/>
          <w:iCs/>
          <w:kern w:val="2"/>
        </w:rPr>
      </w:pPr>
    </w:p>
    <w:p w14:paraId="317E8918" w14:textId="77777777" w:rsidR="006217B3" w:rsidRPr="00E75B05" w:rsidRDefault="006217B3" w:rsidP="00D30CE3">
      <w:pPr>
        <w:rPr>
          <w:rFonts w:ascii="Century Gothic" w:hAnsi="Century Gothic"/>
          <w:szCs w:val="24"/>
          <w:lang w:eastAsia="pl-PL"/>
        </w:rPr>
      </w:pPr>
    </w:p>
    <w:p w14:paraId="5E5E2EA4" w14:textId="77777777" w:rsidR="006217B3" w:rsidRPr="00E75B05" w:rsidRDefault="006217B3" w:rsidP="00D30CE3">
      <w:pPr>
        <w:rPr>
          <w:rFonts w:ascii="Century Gothic" w:hAnsi="Century Gothic"/>
          <w:szCs w:val="24"/>
        </w:rPr>
      </w:pPr>
    </w:p>
    <w:p w14:paraId="4B5543E7" w14:textId="77777777" w:rsidR="00C95058" w:rsidRPr="00E75B05" w:rsidRDefault="00C95058" w:rsidP="00650E75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</w:pPr>
    </w:p>
    <w:p w14:paraId="1DB9CBCC" w14:textId="77777777" w:rsidR="00C95058" w:rsidRPr="00E75B05" w:rsidRDefault="00C95058" w:rsidP="00650E75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</w:pPr>
    </w:p>
    <w:p w14:paraId="5D379BE5" w14:textId="77777777" w:rsidR="00C95058" w:rsidRPr="00E75B05" w:rsidRDefault="00C95058" w:rsidP="00650E75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</w:pPr>
    </w:p>
    <w:p w14:paraId="7ABFEAC8" w14:textId="77777777" w:rsidR="00B60940" w:rsidRPr="00E75B05" w:rsidRDefault="00B60940" w:rsidP="00650E75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</w:pPr>
    </w:p>
    <w:p w14:paraId="00022792" w14:textId="77777777" w:rsidR="00B60940" w:rsidRPr="00E75B05" w:rsidRDefault="00B60940" w:rsidP="00650E75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</w:pPr>
    </w:p>
    <w:p w14:paraId="79E37EB1" w14:textId="2F9EF3F7" w:rsidR="00650E75" w:rsidRPr="00E75B05" w:rsidRDefault="00650E75" w:rsidP="00650E75">
      <w:pPr>
        <w:pStyle w:val="AWIENIE"/>
        <w:jc w:val="right"/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</w:pPr>
      <w:r w:rsidRPr="00E75B05"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  <w:t xml:space="preserve">Załącznik nr </w:t>
      </w:r>
      <w:r w:rsidR="00C95058" w:rsidRPr="00E75B05">
        <w:rPr>
          <w:rFonts w:ascii="Century Gothic" w:eastAsia="Century Gothic" w:hAnsi="Century Gothic" w:cs="Century Gothic"/>
          <w:b w:val="0"/>
          <w:color w:val="auto"/>
          <w:sz w:val="22"/>
          <w:szCs w:val="22"/>
        </w:rPr>
        <w:t>6</w:t>
      </w:r>
    </w:p>
    <w:p w14:paraId="27804084" w14:textId="77777777" w:rsidR="00650E75" w:rsidRPr="00E75B05" w:rsidRDefault="00650E75" w:rsidP="00650E75">
      <w:pPr>
        <w:pStyle w:val="AWIENIE"/>
        <w:jc w:val="right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7E37D74C" w14:textId="77777777" w:rsidR="00650E75" w:rsidRPr="00E75B05" w:rsidRDefault="00650E75" w:rsidP="00650E75">
      <w:pPr>
        <w:pStyle w:val="AWIENIE"/>
        <w:rPr>
          <w:rFonts w:ascii="Century Gothic" w:eastAsia="Century Gothic" w:hAnsi="Century Gothic" w:cs="Century Gothic"/>
          <w:color w:val="auto"/>
          <w:sz w:val="22"/>
          <w:szCs w:val="22"/>
        </w:rPr>
      </w:pPr>
      <w:r w:rsidRPr="00E75B05">
        <w:rPr>
          <w:rFonts w:ascii="Century Gothic" w:eastAsia="Century Gothic" w:hAnsi="Century Gothic" w:cs="Century Gothic"/>
          <w:color w:val="auto"/>
          <w:sz w:val="22"/>
          <w:szCs w:val="22"/>
        </w:rPr>
        <w:t>WYKAZ ROBÓT</w:t>
      </w:r>
    </w:p>
    <w:p w14:paraId="3F4B8C86" w14:textId="77777777" w:rsidR="00650E75" w:rsidRPr="00E75B05" w:rsidRDefault="00650E75" w:rsidP="00650E75">
      <w:pPr>
        <w:pStyle w:val="AWIENIE"/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4DCCD126" w14:textId="22105E11" w:rsidR="0079523C" w:rsidRPr="00E75B05" w:rsidRDefault="009443E8" w:rsidP="0079523C">
      <w:pPr>
        <w:jc w:val="both"/>
        <w:rPr>
          <w:rStyle w:val="highlight"/>
          <w:rFonts w:ascii="Century Gothic" w:eastAsia="Century Gothic" w:hAnsi="Century Gothic" w:cs="Century Gothic"/>
          <w:sz w:val="22"/>
          <w:szCs w:val="22"/>
        </w:rPr>
      </w:pPr>
      <w:r w:rsidRPr="00E75B05">
        <w:rPr>
          <w:rFonts w:ascii="Century Gothic" w:eastAsiaTheme="minorHAnsi" w:hAnsi="Century Gothic" w:cs="Calibri"/>
          <w:b/>
          <w:szCs w:val="22"/>
          <w:lang w:eastAsia="en-US"/>
        </w:rPr>
        <w:t>Utrzymanie gotowości ratowniczej poprzez remont budynku towarzyszącego schronisku na górze Turbacz na potrzeby dyżurki terenowej GOPR</w:t>
      </w:r>
    </w:p>
    <w:p w14:paraId="6DF1747B" w14:textId="77777777" w:rsidR="0079523C" w:rsidRPr="00E75B05" w:rsidRDefault="0079523C" w:rsidP="0079523C">
      <w:pPr>
        <w:jc w:val="both"/>
        <w:rPr>
          <w:rStyle w:val="highlight"/>
          <w:rFonts w:ascii="Century Gothic" w:eastAsia="Century Gothic" w:hAnsi="Century Gothic" w:cs="Century Gothic"/>
          <w:sz w:val="22"/>
          <w:szCs w:val="22"/>
        </w:rPr>
      </w:pP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29"/>
        <w:gridCol w:w="2268"/>
        <w:gridCol w:w="1843"/>
      </w:tblGrid>
      <w:tr w:rsidR="00650E75" w:rsidRPr="00E75B05" w14:paraId="44E5F739" w14:textId="77777777" w:rsidTr="00E23711">
        <w:trPr>
          <w:trHeight w:val="89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35E8E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Rodzaj robót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1B71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  <w:p w14:paraId="371C9E2F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Data wykonania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D4CA3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  <w:p w14:paraId="2DA1E1B5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A416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  <w:p w14:paraId="1B0FB6D6" w14:textId="0736282B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 xml:space="preserve">Wartość </w:t>
            </w:r>
            <w:r w:rsidR="000006EE" w:rsidRPr="00E75B05">
              <w:rPr>
                <w:rFonts w:ascii="Century Gothic" w:eastAsia="Arial Unicode MS" w:hAnsi="Century Gothic"/>
                <w:sz w:val="22"/>
                <w:szCs w:val="22"/>
                <w:bdr w:val="nil"/>
              </w:rPr>
              <w:t>brutto</w:t>
            </w:r>
          </w:p>
        </w:tc>
      </w:tr>
      <w:tr w:rsidR="00650E75" w:rsidRPr="00E75B05" w14:paraId="23C437DF" w14:textId="77777777" w:rsidTr="00E23711">
        <w:trPr>
          <w:trHeight w:val="27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2A7C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BCA6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11D6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F6F1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  <w:r w:rsidRPr="00E75B05">
              <w:rPr>
                <w:rStyle w:val="highlight"/>
                <w:rFonts w:ascii="Century Gothic" w:eastAsia="Arial Unicode MS" w:hAnsi="Century Gothic"/>
                <w:sz w:val="22"/>
                <w:szCs w:val="22"/>
                <w:bdr w:val="nil"/>
              </w:rPr>
              <w:t>4</w:t>
            </w:r>
          </w:p>
        </w:tc>
      </w:tr>
      <w:tr w:rsidR="00650E75" w:rsidRPr="00E75B05" w14:paraId="29697972" w14:textId="77777777" w:rsidTr="00E23711">
        <w:trPr>
          <w:trHeight w:val="1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21F4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7378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96A9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DC9F4" w14:textId="77777777" w:rsidR="00650E75" w:rsidRPr="00E75B05" w:rsidRDefault="00650E75" w:rsidP="003B65B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eastAsia="Arial Unicode MS" w:hAnsi="Century Gothic"/>
                <w:sz w:val="22"/>
                <w:szCs w:val="22"/>
                <w:bdr w:val="nil"/>
              </w:rPr>
            </w:pPr>
          </w:p>
        </w:tc>
      </w:tr>
    </w:tbl>
    <w:p w14:paraId="4E64E228" w14:textId="77777777" w:rsidR="00650E75" w:rsidRPr="00E75B05" w:rsidRDefault="00650E75" w:rsidP="00650E75">
      <w:pPr>
        <w:pStyle w:val="AWIENIE"/>
        <w:widowControl w:val="0"/>
        <w:rPr>
          <w:rStyle w:val="highlight"/>
          <w:rFonts w:ascii="Century Gothic" w:eastAsia="Century Gothic" w:hAnsi="Century Gothic" w:cs="Century Gothic"/>
          <w:color w:val="auto"/>
          <w:sz w:val="22"/>
          <w:szCs w:val="22"/>
        </w:rPr>
      </w:pPr>
    </w:p>
    <w:p w14:paraId="0F44E6E9" w14:textId="77777777" w:rsidR="00650E75" w:rsidRPr="00E75B05" w:rsidRDefault="00650E75" w:rsidP="00650E75">
      <w:pPr>
        <w:pStyle w:val="Default"/>
        <w:jc w:val="both"/>
        <w:rPr>
          <w:rStyle w:val="highlight"/>
          <w:rFonts w:ascii="Century Gothic" w:eastAsia="Century Gothic" w:hAnsi="Century Gothic" w:cs="Century Gothic"/>
          <w:b/>
          <w:bCs/>
          <w:color w:val="auto"/>
          <w:sz w:val="22"/>
          <w:szCs w:val="22"/>
        </w:rPr>
      </w:pPr>
      <w:r w:rsidRPr="00E75B05">
        <w:rPr>
          <w:rStyle w:val="highlight"/>
          <w:rFonts w:ascii="Century Gothic" w:hAnsi="Century Gothic"/>
          <w:color w:val="auto"/>
          <w:sz w:val="22"/>
          <w:szCs w:val="22"/>
        </w:rPr>
        <w:t>Załączam dowody* dotyczące najważniejszych robót budowlanych - określające czy roboty te zostały wykonane w sposób należyty oraz wskazujących, czy zostały wykonane zgodnie z zasadami sztuki budowlanej i prawidłowo ukończone.</w:t>
      </w:r>
    </w:p>
    <w:p w14:paraId="615B2BF8" w14:textId="77777777" w:rsidR="00650E75" w:rsidRPr="00E75B05" w:rsidRDefault="00650E75" w:rsidP="00650E75">
      <w:pPr>
        <w:pStyle w:val="Default"/>
        <w:jc w:val="both"/>
        <w:rPr>
          <w:rFonts w:ascii="Century Gothic" w:eastAsia="Century Gothic" w:hAnsi="Century Gothic" w:cs="Century Gothic"/>
          <w:color w:val="auto"/>
          <w:sz w:val="22"/>
          <w:szCs w:val="22"/>
        </w:rPr>
      </w:pPr>
      <w:r w:rsidRPr="00E75B05">
        <w:rPr>
          <w:rStyle w:val="highlight"/>
          <w:rFonts w:ascii="Century Gothic" w:hAnsi="Century Gothic"/>
          <w:color w:val="auto"/>
          <w:sz w:val="22"/>
          <w:szCs w:val="22"/>
        </w:rPr>
        <w:t>* dowodami są;</w:t>
      </w:r>
    </w:p>
    <w:p w14:paraId="01B2B332" w14:textId="77777777" w:rsidR="00650E75" w:rsidRPr="00E75B05" w:rsidRDefault="00650E75" w:rsidP="00650E75">
      <w:pPr>
        <w:pStyle w:val="Default"/>
        <w:jc w:val="both"/>
        <w:rPr>
          <w:rStyle w:val="highlight"/>
          <w:rFonts w:ascii="Century Gothic" w:eastAsia="Century Gothic" w:hAnsi="Century Gothic" w:cs="Century Gothic"/>
          <w:color w:val="auto"/>
          <w:sz w:val="22"/>
          <w:szCs w:val="22"/>
        </w:rPr>
      </w:pPr>
      <w:r w:rsidRPr="00E75B05">
        <w:rPr>
          <w:rStyle w:val="highlight"/>
          <w:rFonts w:ascii="Century Gothic" w:hAnsi="Century Gothic"/>
          <w:color w:val="auto"/>
          <w:sz w:val="22"/>
          <w:szCs w:val="22"/>
        </w:rPr>
        <w:t xml:space="preserve">- poświadczenie ; </w:t>
      </w:r>
    </w:p>
    <w:p w14:paraId="3F91406F" w14:textId="77777777" w:rsidR="00650E75" w:rsidRPr="00E75B05" w:rsidRDefault="00650E75" w:rsidP="00650E75">
      <w:pPr>
        <w:pStyle w:val="Tekstpodstawowy"/>
        <w:rPr>
          <w:rStyle w:val="highlight"/>
          <w:rFonts w:ascii="Century Gothic" w:eastAsia="Century Gothic" w:hAnsi="Century Gothic" w:cs="Century Gothic"/>
          <w:sz w:val="22"/>
          <w:szCs w:val="22"/>
        </w:rPr>
      </w:pPr>
      <w:r w:rsidRPr="00E75B05">
        <w:rPr>
          <w:rStyle w:val="highlight"/>
          <w:rFonts w:ascii="Century Gothic" w:hAnsi="Century Gothic"/>
          <w:sz w:val="22"/>
          <w:szCs w:val="22"/>
        </w:rPr>
        <w:t xml:space="preserve">- inne dokumenty, w przypadku – jeżeli z uzasadnionych przyczyn o obiektywnym charakterze wykonawca nie jest w stanie uzyskać poświadczenia, o którym mowa wyżej; </w:t>
      </w:r>
    </w:p>
    <w:p w14:paraId="4261AFCD" w14:textId="77777777" w:rsidR="00650E75" w:rsidRPr="00E75B05" w:rsidRDefault="00650E75" w:rsidP="00650E75">
      <w:pPr>
        <w:jc w:val="both"/>
        <w:rPr>
          <w:rStyle w:val="highlight"/>
          <w:rFonts w:ascii="Century Gothic" w:eastAsia="Century Gothic" w:hAnsi="Century Gothic" w:cs="Century Gothic"/>
          <w:sz w:val="22"/>
          <w:szCs w:val="22"/>
        </w:rPr>
      </w:pPr>
      <w:r w:rsidRPr="00E75B05">
        <w:rPr>
          <w:rStyle w:val="highlight"/>
          <w:rFonts w:ascii="Century Gothic" w:hAnsi="Century Gothic"/>
          <w:sz w:val="22"/>
          <w:szCs w:val="22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 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8A23546" w14:textId="77777777" w:rsidR="00650E75" w:rsidRPr="00E75B05" w:rsidRDefault="00650E75" w:rsidP="00650E75">
      <w:pPr>
        <w:rPr>
          <w:rStyle w:val="highlight"/>
          <w:rFonts w:ascii="Century Gothic" w:hAnsi="Century Gothic"/>
          <w:sz w:val="22"/>
          <w:szCs w:val="22"/>
        </w:rPr>
      </w:pPr>
    </w:p>
    <w:p w14:paraId="41E28430" w14:textId="77777777" w:rsidR="00650E75" w:rsidRPr="00E75B05" w:rsidRDefault="00650E75" w:rsidP="00650E75">
      <w:pPr>
        <w:rPr>
          <w:rStyle w:val="highlight"/>
          <w:rFonts w:ascii="Century Gothic" w:hAnsi="Century Gothic"/>
          <w:sz w:val="22"/>
          <w:szCs w:val="22"/>
        </w:rPr>
      </w:pPr>
    </w:p>
    <w:p w14:paraId="29F60366" w14:textId="77777777" w:rsidR="00650E75" w:rsidRPr="00E75B05" w:rsidRDefault="00650E75" w:rsidP="00650E75">
      <w:pPr>
        <w:rPr>
          <w:rStyle w:val="highlight"/>
          <w:rFonts w:ascii="Century Gothic" w:hAnsi="Century Gothic"/>
          <w:sz w:val="22"/>
          <w:szCs w:val="22"/>
        </w:rPr>
      </w:pPr>
    </w:p>
    <w:p w14:paraId="5DED315A" w14:textId="77777777" w:rsidR="00650E75" w:rsidRPr="00E75B05" w:rsidRDefault="00650E75" w:rsidP="00650E75">
      <w:pPr>
        <w:rPr>
          <w:rStyle w:val="highlight"/>
          <w:rFonts w:ascii="Century Gothic" w:hAnsi="Century Gothic"/>
          <w:sz w:val="22"/>
          <w:szCs w:val="22"/>
        </w:rPr>
      </w:pPr>
    </w:p>
    <w:p w14:paraId="6F8B269B" w14:textId="77777777" w:rsidR="00650E75" w:rsidRPr="00E75B05" w:rsidRDefault="00650E75" w:rsidP="00650E75">
      <w:pPr>
        <w:rPr>
          <w:rStyle w:val="highlight"/>
          <w:rFonts w:ascii="Century Gothic" w:hAnsi="Century Gothic"/>
          <w:sz w:val="22"/>
          <w:szCs w:val="22"/>
        </w:rPr>
      </w:pPr>
      <w:r w:rsidRPr="00E75B05">
        <w:rPr>
          <w:rStyle w:val="highlight"/>
          <w:rFonts w:ascii="Century Gothic" w:hAnsi="Century Gothic"/>
          <w:sz w:val="22"/>
          <w:szCs w:val="22"/>
        </w:rPr>
        <w:t>Data : …………………………..</w:t>
      </w:r>
      <w:r w:rsidRPr="00E75B05">
        <w:rPr>
          <w:rStyle w:val="highlight"/>
          <w:rFonts w:ascii="Century Gothic" w:hAnsi="Century Gothic"/>
          <w:sz w:val="22"/>
          <w:szCs w:val="22"/>
        </w:rPr>
        <w:tab/>
      </w:r>
      <w:r w:rsidRPr="00E75B05">
        <w:rPr>
          <w:rStyle w:val="highlight"/>
          <w:rFonts w:ascii="Century Gothic" w:hAnsi="Century Gothic"/>
          <w:sz w:val="22"/>
          <w:szCs w:val="22"/>
        </w:rPr>
        <w:tab/>
      </w:r>
      <w:r w:rsidRPr="00E75B05">
        <w:rPr>
          <w:rStyle w:val="highlight"/>
          <w:rFonts w:ascii="Century Gothic" w:hAnsi="Century Gothic"/>
          <w:sz w:val="22"/>
          <w:szCs w:val="22"/>
        </w:rPr>
        <w:tab/>
        <w:t xml:space="preserve">           ………................................................</w:t>
      </w:r>
    </w:p>
    <w:p w14:paraId="4854EB24" w14:textId="77777777" w:rsidR="00650E75" w:rsidRPr="00E75B05" w:rsidRDefault="00650E75" w:rsidP="00650E75">
      <w:pPr>
        <w:ind w:firstLine="708"/>
        <w:jc w:val="right"/>
        <w:rPr>
          <w:rStyle w:val="highlight"/>
          <w:rFonts w:ascii="Century Gothic" w:eastAsia="Century Gothic" w:hAnsi="Century Gothic" w:cs="Century Gothic"/>
          <w:iCs/>
          <w:smallCaps/>
          <w:sz w:val="22"/>
          <w:szCs w:val="22"/>
        </w:rPr>
      </w:pPr>
      <w:r w:rsidRPr="00E75B05">
        <w:rPr>
          <w:rStyle w:val="highlight"/>
          <w:rFonts w:ascii="Century Gothic" w:hAnsi="Century Gothic"/>
          <w:sz w:val="22"/>
          <w:szCs w:val="22"/>
        </w:rPr>
        <w:t xml:space="preserve">                                                                    podpis/-y upełnomocnionego/-</w:t>
      </w:r>
      <w:proofErr w:type="spellStart"/>
      <w:r w:rsidRPr="00E75B05">
        <w:rPr>
          <w:rStyle w:val="highlight"/>
          <w:rFonts w:ascii="Century Gothic" w:hAnsi="Century Gothic"/>
          <w:sz w:val="22"/>
          <w:szCs w:val="22"/>
        </w:rPr>
        <w:t>ych</w:t>
      </w:r>
      <w:proofErr w:type="spellEnd"/>
      <w:r w:rsidRPr="00E75B05">
        <w:rPr>
          <w:rStyle w:val="highlight"/>
          <w:rFonts w:ascii="Century Gothic" w:hAnsi="Century Gothic"/>
          <w:sz w:val="22"/>
          <w:szCs w:val="22"/>
        </w:rPr>
        <w:t xml:space="preserve"> przedstawiciela/-i </w:t>
      </w:r>
      <w:r w:rsidRPr="00E75B05">
        <w:rPr>
          <w:rStyle w:val="highlight"/>
          <w:rFonts w:ascii="Century Gothic" w:hAnsi="Century Gothic"/>
          <w:smallCaps/>
          <w:sz w:val="22"/>
          <w:szCs w:val="22"/>
        </w:rPr>
        <w:t>wykonawcy</w:t>
      </w:r>
    </w:p>
    <w:p w14:paraId="37E158B7" w14:textId="6BFA30D5" w:rsidR="00650E75" w:rsidRPr="00E75B05" w:rsidRDefault="00650E75" w:rsidP="004B492D">
      <w:pPr>
        <w:rPr>
          <w:rStyle w:val="highlight"/>
          <w:rFonts w:ascii="Century Gothic" w:hAnsi="Century Gothic"/>
          <w:sz w:val="22"/>
          <w:szCs w:val="22"/>
        </w:rPr>
      </w:pPr>
      <w:r w:rsidRPr="00E75B05">
        <w:rPr>
          <w:rStyle w:val="highlight"/>
          <w:rFonts w:ascii="Century Gothic" w:hAnsi="Century Gothic"/>
          <w:smallCaps/>
          <w:sz w:val="22"/>
          <w:szCs w:val="22"/>
        </w:rPr>
        <w:br w:type="page"/>
      </w:r>
    </w:p>
    <w:p w14:paraId="539255DA" w14:textId="2FF4814F" w:rsidR="000026DB" w:rsidRPr="00E75B05" w:rsidRDefault="000026DB" w:rsidP="00D30CE3">
      <w:pPr>
        <w:rPr>
          <w:rFonts w:ascii="Century Gothic" w:hAnsi="Century Gothic"/>
        </w:rPr>
      </w:pPr>
    </w:p>
    <w:p w14:paraId="0ACE6E3C" w14:textId="77777777" w:rsidR="00E23711" w:rsidRPr="00E75B05" w:rsidRDefault="00E23711" w:rsidP="00347B1F">
      <w:pPr>
        <w:ind w:right="198"/>
        <w:jc w:val="right"/>
        <w:rPr>
          <w:rStyle w:val="Numerstrony"/>
          <w:rFonts w:ascii="Century Gothic" w:hAnsi="Century Gothic"/>
          <w:i/>
          <w:iCs/>
        </w:rPr>
      </w:pPr>
    </w:p>
    <w:p w14:paraId="203B3216" w14:textId="77777777" w:rsidR="00E23711" w:rsidRPr="00E75B05" w:rsidRDefault="00E23711" w:rsidP="00347B1F">
      <w:pPr>
        <w:ind w:right="198"/>
        <w:jc w:val="right"/>
        <w:rPr>
          <w:rStyle w:val="Numerstrony"/>
          <w:rFonts w:ascii="Century Gothic" w:hAnsi="Century Gothic"/>
          <w:i/>
          <w:iCs/>
        </w:rPr>
      </w:pPr>
    </w:p>
    <w:p w14:paraId="74645C1D" w14:textId="2C67ABEB" w:rsidR="00347B1F" w:rsidRPr="00E75B05" w:rsidRDefault="000026DB" w:rsidP="00347B1F">
      <w:pPr>
        <w:ind w:right="198"/>
        <w:jc w:val="right"/>
        <w:rPr>
          <w:rStyle w:val="Numerstrony"/>
          <w:rFonts w:ascii="Century Gothic" w:hAnsi="Century Gothic"/>
          <w:i/>
          <w:iCs/>
        </w:rPr>
      </w:pPr>
      <w:r w:rsidRPr="00E75B05">
        <w:rPr>
          <w:rStyle w:val="Numerstrony"/>
          <w:rFonts w:ascii="Century Gothic" w:hAnsi="Century Gothic"/>
          <w:i/>
          <w:iCs/>
        </w:rPr>
        <w:t>Załącznik nr</w:t>
      </w:r>
      <w:r w:rsidR="00347B1F" w:rsidRPr="00E75B05">
        <w:rPr>
          <w:rStyle w:val="Numerstrony"/>
          <w:rFonts w:ascii="Century Gothic" w:hAnsi="Century Gothic"/>
          <w:i/>
          <w:iCs/>
        </w:rPr>
        <w:t xml:space="preserve"> 7</w:t>
      </w:r>
    </w:p>
    <w:p w14:paraId="6B974B95" w14:textId="77777777" w:rsidR="000026DB" w:rsidRPr="00E75B05" w:rsidRDefault="000026DB" w:rsidP="000026DB">
      <w:pPr>
        <w:ind w:right="198"/>
        <w:rPr>
          <w:rFonts w:ascii="Century Gothic" w:eastAsia="Century Gothic" w:hAnsi="Century Gothic" w:cs="Century Gothic"/>
          <w:b/>
          <w:i/>
          <w:iCs/>
          <w:u w:val="single"/>
        </w:rPr>
      </w:pPr>
    </w:p>
    <w:p w14:paraId="263B755D" w14:textId="77777777" w:rsidR="000026DB" w:rsidRPr="00E75B05" w:rsidRDefault="000026DB" w:rsidP="000026DB">
      <w:pPr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E75B05">
        <w:rPr>
          <w:rFonts w:ascii="Century Gothic" w:hAnsi="Century Gothic"/>
          <w:b/>
          <w:bCs/>
          <w:sz w:val="22"/>
          <w:szCs w:val="22"/>
          <w:u w:val="single"/>
        </w:rPr>
        <w:t xml:space="preserve">UWAGA! składane w ciągu 3 dni </w:t>
      </w:r>
      <w:r w:rsidRPr="00E75B05">
        <w:rPr>
          <w:rFonts w:ascii="Century Gothic" w:hAnsi="Century Gothic"/>
          <w:b/>
          <w:sz w:val="22"/>
          <w:szCs w:val="22"/>
          <w:u w:val="single"/>
        </w:rPr>
        <w:t>od dnia zamieszczenia informacji, o której mowa w art. 86 ust.5.ustawy Pzp na stronie internetowej zamawiającego</w:t>
      </w:r>
    </w:p>
    <w:p w14:paraId="5212295B" w14:textId="77777777" w:rsidR="000026DB" w:rsidRPr="00E75B05" w:rsidRDefault="000026DB" w:rsidP="000026DB">
      <w:pPr>
        <w:shd w:val="clear" w:color="auto" w:fill="FFFFFF"/>
        <w:rPr>
          <w:rStyle w:val="Numerstrony"/>
          <w:rFonts w:ascii="Century Gothic" w:hAnsi="Century Gothic"/>
        </w:rPr>
      </w:pPr>
    </w:p>
    <w:p w14:paraId="1DC96738" w14:textId="77777777" w:rsidR="000026DB" w:rsidRPr="00E75B05" w:rsidRDefault="000026DB" w:rsidP="000026DB">
      <w:pPr>
        <w:spacing w:line="280" w:lineRule="atLeast"/>
        <w:jc w:val="center"/>
        <w:rPr>
          <w:rFonts w:ascii="Century Gothic" w:hAnsi="Century Gothic"/>
          <w:b/>
          <w:bCs/>
          <w:sz w:val="28"/>
          <w:szCs w:val="28"/>
        </w:rPr>
      </w:pPr>
      <w:r w:rsidRPr="00E75B05">
        <w:rPr>
          <w:rFonts w:ascii="Century Gothic" w:hAnsi="Century Gothic"/>
          <w:b/>
          <w:bCs/>
          <w:sz w:val="28"/>
          <w:szCs w:val="28"/>
        </w:rPr>
        <w:t>OŚWIADCZENIE</w:t>
      </w:r>
    </w:p>
    <w:p w14:paraId="52899D0B" w14:textId="77777777" w:rsidR="000026DB" w:rsidRPr="00E75B05" w:rsidRDefault="000026DB" w:rsidP="000026DB">
      <w:pPr>
        <w:spacing w:line="280" w:lineRule="atLeast"/>
        <w:jc w:val="center"/>
        <w:rPr>
          <w:rFonts w:ascii="Century Gothic" w:hAnsi="Century Gothic"/>
          <w:b/>
          <w:i/>
          <w:sz w:val="28"/>
          <w:szCs w:val="28"/>
        </w:rPr>
      </w:pPr>
      <w:r w:rsidRPr="00E75B05">
        <w:rPr>
          <w:rFonts w:ascii="Century Gothic" w:hAnsi="Century Gothic"/>
          <w:b/>
          <w:bCs/>
          <w:i/>
          <w:sz w:val="28"/>
          <w:szCs w:val="28"/>
        </w:rPr>
        <w:t>o przynależności lub braku przynależności do tej samej grupy kapitałowej</w:t>
      </w:r>
    </w:p>
    <w:p w14:paraId="045A96B3" w14:textId="77777777" w:rsidR="000026DB" w:rsidRPr="00E75B05" w:rsidRDefault="000026DB" w:rsidP="000026DB">
      <w:pPr>
        <w:rPr>
          <w:rFonts w:ascii="Century Gothic" w:hAnsi="Century Gothic"/>
        </w:rPr>
      </w:pPr>
    </w:p>
    <w:p w14:paraId="2254137E" w14:textId="77777777" w:rsidR="000026DB" w:rsidRPr="00E75B05" w:rsidRDefault="000026DB" w:rsidP="000026DB">
      <w:pPr>
        <w:rPr>
          <w:rFonts w:ascii="Century Gothic" w:hAnsi="Century Gothic"/>
          <w:sz w:val="18"/>
          <w:szCs w:val="18"/>
        </w:rPr>
      </w:pPr>
      <w:r w:rsidRPr="00E75B05">
        <w:rPr>
          <w:rFonts w:ascii="Century Gothic" w:hAnsi="Century Gothic"/>
          <w:sz w:val="18"/>
          <w:szCs w:val="18"/>
        </w:rPr>
        <w:t>Nazwa i adres wykonawcy:</w:t>
      </w:r>
    </w:p>
    <w:p w14:paraId="0E7C80AC" w14:textId="77777777" w:rsidR="000026DB" w:rsidRPr="00E75B05" w:rsidRDefault="000026DB" w:rsidP="000026DB">
      <w:pPr>
        <w:jc w:val="both"/>
        <w:rPr>
          <w:rFonts w:ascii="Century Gothic" w:hAnsi="Century Gothic"/>
          <w:i/>
          <w:sz w:val="18"/>
          <w:szCs w:val="18"/>
        </w:rPr>
      </w:pPr>
      <w:r w:rsidRPr="00E75B05">
        <w:rPr>
          <w:rFonts w:ascii="Century Gothic" w:hAnsi="Century Gothic"/>
          <w:i/>
          <w:sz w:val="18"/>
          <w:szCs w:val="18"/>
        </w:rPr>
        <w:t>(Zgodnie z danymi rejestrowymi. W przypadku gdy ofertę składają podmioty wspólnie ubiegające się o zamówienie należy wpisać</w:t>
      </w:r>
      <w:r w:rsidRPr="00E75B05">
        <w:rPr>
          <w:rFonts w:ascii="Century Gothic" w:hAnsi="Century Gothic"/>
          <w:bCs/>
          <w:sz w:val="18"/>
          <w:szCs w:val="18"/>
        </w:rPr>
        <w:t xml:space="preserve"> </w:t>
      </w:r>
      <w:r w:rsidRPr="00E75B05">
        <w:rPr>
          <w:rFonts w:ascii="Century Gothic" w:hAnsi="Century Gothic"/>
          <w:b/>
          <w:bCs/>
          <w:sz w:val="18"/>
          <w:szCs w:val="18"/>
          <w:u w:val="single"/>
        </w:rPr>
        <w:t>dane dotyczące wszystkich podmiotów wspólnie ubiegających się o zamówienie</w:t>
      </w:r>
      <w:r w:rsidRPr="00E75B05">
        <w:rPr>
          <w:rFonts w:ascii="Century Gothic" w:hAnsi="Century Gothic"/>
          <w:i/>
          <w:sz w:val="18"/>
          <w:szCs w:val="18"/>
        </w:rPr>
        <w:t>,(wspólników s.c. , konsorcjantów) a nie tylko pełnomocnika.)</w:t>
      </w:r>
    </w:p>
    <w:p w14:paraId="59610D4A" w14:textId="77777777" w:rsidR="000026DB" w:rsidRPr="00E75B05" w:rsidRDefault="000026DB" w:rsidP="000026DB">
      <w:pPr>
        <w:rPr>
          <w:rFonts w:ascii="Century Gothic" w:hAnsi="Century Gothic"/>
          <w:sz w:val="18"/>
          <w:szCs w:val="18"/>
        </w:rPr>
      </w:pPr>
      <w:r w:rsidRPr="00E75B05">
        <w:rPr>
          <w:rFonts w:ascii="Century Gothic" w:hAnsi="Century Gothic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B47C2AB" w14:textId="77777777" w:rsidR="000026DB" w:rsidRPr="00E75B05" w:rsidRDefault="000026DB" w:rsidP="000026DB">
      <w:pPr>
        <w:rPr>
          <w:rFonts w:ascii="Century Gothic" w:hAnsi="Century Gothic"/>
          <w:sz w:val="18"/>
          <w:szCs w:val="18"/>
        </w:rPr>
      </w:pPr>
    </w:p>
    <w:p w14:paraId="0B0424D1" w14:textId="77777777" w:rsidR="000026DB" w:rsidRPr="00E75B05" w:rsidRDefault="000026DB" w:rsidP="000026DB">
      <w:pPr>
        <w:rPr>
          <w:rFonts w:ascii="Century Gothic" w:hAnsi="Century Gothic"/>
          <w:i/>
          <w:sz w:val="18"/>
          <w:szCs w:val="18"/>
        </w:rPr>
      </w:pPr>
      <w:r w:rsidRPr="00E75B05">
        <w:rPr>
          <w:rFonts w:ascii="Century Gothic" w:hAnsi="Century Gothic"/>
          <w:i/>
          <w:sz w:val="18"/>
          <w:szCs w:val="18"/>
        </w:rPr>
        <w:t>Województwo: ...............................................................................................................</w:t>
      </w:r>
    </w:p>
    <w:p w14:paraId="390521CB" w14:textId="77777777" w:rsidR="000026DB" w:rsidRPr="00E75B05" w:rsidRDefault="000026DB" w:rsidP="000026DB">
      <w:pPr>
        <w:rPr>
          <w:rFonts w:ascii="Century Gothic" w:hAnsi="Century Gothic"/>
          <w:i/>
          <w:sz w:val="18"/>
          <w:szCs w:val="18"/>
        </w:rPr>
      </w:pPr>
      <w:r w:rsidRPr="00E75B05">
        <w:rPr>
          <w:rFonts w:ascii="Century Gothic" w:hAnsi="Century Gothic"/>
          <w:i/>
          <w:sz w:val="18"/>
          <w:szCs w:val="18"/>
        </w:rPr>
        <w:t>NIP: ................................................................................................................................</w:t>
      </w:r>
    </w:p>
    <w:p w14:paraId="14EE479C" w14:textId="77777777" w:rsidR="000026DB" w:rsidRPr="00E75B05" w:rsidRDefault="000026DB" w:rsidP="000026DB">
      <w:pPr>
        <w:rPr>
          <w:rFonts w:ascii="Century Gothic" w:hAnsi="Century Gothic"/>
          <w:sz w:val="18"/>
          <w:szCs w:val="18"/>
        </w:rPr>
      </w:pPr>
      <w:r w:rsidRPr="00E75B05">
        <w:rPr>
          <w:rFonts w:ascii="Century Gothic" w:hAnsi="Century Gothic"/>
          <w:i/>
          <w:sz w:val="18"/>
          <w:szCs w:val="18"/>
        </w:rPr>
        <w:t xml:space="preserve">numer telefonu i faksu wraz z numerem kierunkowym </w:t>
      </w:r>
      <w:r w:rsidRPr="00E75B05">
        <w:rPr>
          <w:rFonts w:ascii="Century Gothic" w:hAnsi="Century Gothic"/>
          <w:sz w:val="18"/>
          <w:szCs w:val="18"/>
        </w:rPr>
        <w:t>..................................................</w:t>
      </w:r>
    </w:p>
    <w:p w14:paraId="143DDD81" w14:textId="77777777" w:rsidR="000026DB" w:rsidRPr="00E75B05" w:rsidRDefault="000026DB" w:rsidP="000026DB">
      <w:pPr>
        <w:rPr>
          <w:rFonts w:ascii="Century Gothic" w:hAnsi="Century Gothic"/>
          <w:i/>
          <w:sz w:val="18"/>
          <w:szCs w:val="18"/>
        </w:rPr>
      </w:pPr>
      <w:r w:rsidRPr="00E75B05">
        <w:rPr>
          <w:rFonts w:ascii="Century Gothic" w:hAnsi="Century Gothic"/>
          <w:i/>
          <w:sz w:val="18"/>
          <w:szCs w:val="18"/>
        </w:rPr>
        <w:t>adres e-mail Wykonawcy   …………………………………………………………………...</w:t>
      </w:r>
    </w:p>
    <w:p w14:paraId="24674953" w14:textId="77777777" w:rsidR="000026DB" w:rsidRPr="00E75B05" w:rsidRDefault="000026DB" w:rsidP="000026DB">
      <w:pPr>
        <w:spacing w:after="160" w:line="259" w:lineRule="auto"/>
        <w:rPr>
          <w:rFonts w:ascii="Century Gothic" w:hAnsi="Century Gothic"/>
          <w:i/>
          <w:sz w:val="18"/>
          <w:szCs w:val="18"/>
        </w:rPr>
      </w:pPr>
      <w:r w:rsidRPr="00E75B05">
        <w:rPr>
          <w:rFonts w:ascii="Century Gothic" w:hAnsi="Century Gothic"/>
          <w:i/>
          <w:sz w:val="18"/>
          <w:szCs w:val="18"/>
        </w:rPr>
        <w:t>adres do korespondencji ……………………………………………………………………..</w:t>
      </w:r>
    </w:p>
    <w:p w14:paraId="2974B61E" w14:textId="77777777" w:rsidR="000026DB" w:rsidRPr="00E75B05" w:rsidRDefault="000026DB" w:rsidP="000026DB">
      <w:pPr>
        <w:jc w:val="center"/>
        <w:rPr>
          <w:rFonts w:ascii="Century Gothic" w:hAnsi="Century Gothic"/>
          <w:sz w:val="18"/>
          <w:szCs w:val="18"/>
        </w:rPr>
      </w:pPr>
      <w:r w:rsidRPr="00E75B05">
        <w:rPr>
          <w:rFonts w:ascii="Century Gothic" w:hAnsi="Century Gothic"/>
          <w:sz w:val="18"/>
          <w:szCs w:val="18"/>
        </w:rPr>
        <w:t xml:space="preserve">Przystępując do postepowania o udzielenie zamówienia publicznego pn. </w:t>
      </w:r>
    </w:p>
    <w:p w14:paraId="018D449C" w14:textId="2CC1766F" w:rsidR="000026DB" w:rsidRPr="00E75B05" w:rsidRDefault="009443E8" w:rsidP="000026DB">
      <w:pPr>
        <w:spacing w:after="160" w:line="259" w:lineRule="auto"/>
        <w:rPr>
          <w:rFonts w:ascii="Century Gothic" w:hAnsi="Century Gothic"/>
          <w:sz w:val="18"/>
          <w:szCs w:val="18"/>
        </w:rPr>
      </w:pPr>
      <w:r w:rsidRPr="00E75B05">
        <w:rPr>
          <w:rFonts w:ascii="Century Gothic" w:eastAsiaTheme="minorHAnsi" w:hAnsi="Century Gothic" w:cs="Calibri"/>
          <w:b/>
          <w:szCs w:val="22"/>
          <w:lang w:eastAsia="en-US"/>
        </w:rPr>
        <w:t xml:space="preserve">Utrzymanie gotowości ratowniczej poprzez remont budynku towarzyszącego schronisku na górze Turbacz na potrzeby dyżurki terenowej </w:t>
      </w:r>
      <w:proofErr w:type="spellStart"/>
      <w:r w:rsidRPr="00E75B05">
        <w:rPr>
          <w:rFonts w:ascii="Century Gothic" w:eastAsiaTheme="minorHAnsi" w:hAnsi="Century Gothic" w:cs="Calibri"/>
          <w:b/>
          <w:szCs w:val="22"/>
          <w:lang w:eastAsia="en-US"/>
        </w:rPr>
        <w:t>GOPR</w:t>
      </w:r>
      <w:r w:rsidR="000026DB" w:rsidRPr="00E75B05">
        <w:rPr>
          <w:rFonts w:ascii="Century Gothic" w:hAnsi="Century Gothic"/>
          <w:sz w:val="18"/>
          <w:szCs w:val="18"/>
        </w:rPr>
        <w:t>oświadczam</w:t>
      </w:r>
      <w:proofErr w:type="spellEnd"/>
      <w:r w:rsidR="000026DB" w:rsidRPr="00E75B05">
        <w:rPr>
          <w:rFonts w:ascii="Century Gothic" w:hAnsi="Century Gothic"/>
          <w:sz w:val="18"/>
          <w:szCs w:val="18"/>
        </w:rPr>
        <w:t>, że:</w:t>
      </w:r>
    </w:p>
    <w:p w14:paraId="238DB352" w14:textId="2E72B5E3" w:rsidR="000026DB" w:rsidRPr="00E75B05" w:rsidRDefault="000026DB" w:rsidP="000026DB">
      <w:pPr>
        <w:spacing w:after="160" w:line="259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instrText xml:space="preserve"> FORMCHECKBOX </w:instrText>
      </w:r>
      <w:r w:rsidR="00D64477"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</w:r>
      <w:r w:rsidR="00D64477"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separate"/>
      </w: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end"/>
      </w:r>
      <w:r w:rsidRPr="00E75B05">
        <w:rPr>
          <w:rFonts w:ascii="Century Gothic" w:hAnsi="Century Gothic"/>
          <w:i/>
          <w:iCs/>
          <w:sz w:val="18"/>
          <w:szCs w:val="18"/>
        </w:rPr>
        <w:t xml:space="preserve"> nie należę do tej samej grupy kapitałowej w rozumieniu ustawy z dnia 16 luty </w:t>
      </w:r>
      <w:r w:rsidRPr="00E75B05">
        <w:rPr>
          <w:rFonts w:ascii="Century Gothic" w:hAnsi="Century Gothic"/>
          <w:i/>
          <w:iCs/>
          <w:sz w:val="18"/>
          <w:szCs w:val="18"/>
        </w:rPr>
        <w:br/>
        <w:t>2007 r. o ochronie konkurencji i konsumentów (</w:t>
      </w:r>
      <w:r w:rsidR="009443E8" w:rsidRPr="00E75B05">
        <w:rPr>
          <w:rStyle w:val="Brak"/>
          <w:rFonts w:ascii="Century Gothic" w:hAnsi="Century Gothic" w:cs="Calibri"/>
          <w:i/>
          <w:iCs/>
        </w:rPr>
        <w:t>Dz. U. z dnia 2018 r. poz. 798, ze zm</w:t>
      </w:r>
      <w:r w:rsidRPr="00E75B05">
        <w:rPr>
          <w:rFonts w:ascii="Century Gothic" w:hAnsi="Century Gothic"/>
          <w:i/>
          <w:iCs/>
          <w:sz w:val="18"/>
          <w:szCs w:val="18"/>
        </w:rPr>
        <w:t>)*</w:t>
      </w:r>
    </w:p>
    <w:p w14:paraId="0E250F6F" w14:textId="0A45300D" w:rsidR="000026DB" w:rsidRPr="00E75B05" w:rsidRDefault="000026DB" w:rsidP="000026DB">
      <w:pPr>
        <w:spacing w:after="160" w:line="259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instrText xml:space="preserve"> FORMCHECKBOX </w:instrText>
      </w:r>
      <w:r w:rsidR="00D64477"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</w:r>
      <w:r w:rsidR="00D64477"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separate"/>
      </w: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end"/>
      </w:r>
      <w:r w:rsidRPr="00E75B05">
        <w:rPr>
          <w:rFonts w:ascii="Century Gothic" w:hAnsi="Century Gothic"/>
          <w:i/>
          <w:iCs/>
          <w:sz w:val="18"/>
          <w:szCs w:val="18"/>
        </w:rPr>
        <w:t xml:space="preserve"> należę do tej samej grupy kapitałowej w rozumieniu ustawy z dnia 16 luty 2007 r. </w:t>
      </w:r>
      <w:r w:rsidRPr="00E75B05">
        <w:rPr>
          <w:rFonts w:ascii="Century Gothic" w:hAnsi="Century Gothic"/>
          <w:i/>
          <w:iCs/>
          <w:sz w:val="18"/>
          <w:szCs w:val="18"/>
        </w:rPr>
        <w:br/>
        <w:t>o ochronie konkurencji i konsumentów (</w:t>
      </w:r>
      <w:r w:rsidR="009443E8" w:rsidRPr="00E75B05">
        <w:rPr>
          <w:rStyle w:val="Brak"/>
          <w:rFonts w:ascii="Century Gothic" w:hAnsi="Century Gothic" w:cs="Calibri"/>
          <w:i/>
          <w:iCs/>
        </w:rPr>
        <w:t>Dz. U. z dnia 2018 r. poz. 798, ze zm</w:t>
      </w:r>
      <w:r w:rsidRPr="00E75B05">
        <w:rPr>
          <w:rFonts w:ascii="Century Gothic" w:hAnsi="Century Gothic"/>
          <w:i/>
          <w:iCs/>
          <w:sz w:val="18"/>
          <w:szCs w:val="18"/>
        </w:rPr>
        <w:t>)*</w:t>
      </w:r>
    </w:p>
    <w:p w14:paraId="3ECDCE9B" w14:textId="1BC48A96" w:rsidR="000026DB" w:rsidRPr="00E75B05" w:rsidRDefault="009443E8" w:rsidP="000026DB">
      <w:pPr>
        <w:spacing w:after="160" w:line="259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instrText xml:space="preserve"> FORMCHECKBOX </w:instrText>
      </w:r>
      <w:r w:rsidR="00D64477"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</w:r>
      <w:r w:rsidR="00D64477"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separate"/>
      </w: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fldChar w:fldCharType="end"/>
      </w:r>
      <w:r w:rsidRPr="00E75B05">
        <w:rPr>
          <w:rFonts w:ascii="Century Gothic" w:eastAsiaTheme="minorHAnsi" w:hAnsi="Century Gothic" w:cstheme="minorBidi"/>
          <w:i/>
          <w:iCs/>
          <w:color w:val="FF0000"/>
          <w:sz w:val="18"/>
          <w:szCs w:val="18"/>
          <w:shd w:val="clear" w:color="auto" w:fill="FFFFFF"/>
        </w:rPr>
        <w:t xml:space="preserve"> </w:t>
      </w:r>
      <w:r w:rsidR="000026DB" w:rsidRPr="00E75B05">
        <w:rPr>
          <w:rFonts w:ascii="Century Gothic" w:hAnsi="Century Gothic"/>
          <w:i/>
          <w:iCs/>
          <w:sz w:val="18"/>
          <w:szCs w:val="18"/>
        </w:rPr>
        <w:t>nie należę do żadnej (jakiejkolwiek) grupy kapitałowe</w:t>
      </w:r>
      <w:r w:rsidRPr="00E75B05">
        <w:rPr>
          <w:rFonts w:ascii="Century Gothic" w:hAnsi="Century Gothic"/>
          <w:i/>
          <w:iCs/>
          <w:sz w:val="18"/>
          <w:szCs w:val="18"/>
        </w:rPr>
        <w:t xml:space="preserve"> (</w:t>
      </w:r>
      <w:r w:rsidRPr="00E75B05">
        <w:rPr>
          <w:rStyle w:val="Brak"/>
          <w:rFonts w:ascii="Century Gothic" w:hAnsi="Century Gothic" w:cs="Calibri"/>
          <w:i/>
          <w:iCs/>
        </w:rPr>
        <w:t xml:space="preserve">Dz. U. z dnia 2018 r. poz. 798, ze </w:t>
      </w:r>
      <w:proofErr w:type="spellStart"/>
      <w:r w:rsidRPr="00E75B05">
        <w:rPr>
          <w:rStyle w:val="Brak"/>
          <w:rFonts w:ascii="Century Gothic" w:hAnsi="Century Gothic" w:cs="Calibri"/>
          <w:i/>
          <w:iCs/>
        </w:rPr>
        <w:t>zm</w:t>
      </w:r>
      <w:r w:rsidR="000026DB" w:rsidRPr="00E75B05">
        <w:rPr>
          <w:rFonts w:ascii="Century Gothic" w:hAnsi="Century Gothic"/>
          <w:i/>
          <w:iCs/>
          <w:sz w:val="18"/>
          <w:szCs w:val="18"/>
        </w:rPr>
        <w:t>j</w:t>
      </w:r>
      <w:proofErr w:type="spellEnd"/>
      <w:r w:rsidR="000026DB" w:rsidRPr="00E75B05">
        <w:rPr>
          <w:rFonts w:ascii="Century Gothic" w:hAnsi="Century Gothic"/>
          <w:i/>
          <w:iCs/>
          <w:sz w:val="18"/>
          <w:szCs w:val="18"/>
        </w:rPr>
        <w:t>*</w:t>
      </w:r>
    </w:p>
    <w:p w14:paraId="787BF81E" w14:textId="77777777" w:rsidR="000026DB" w:rsidRPr="00E75B05" w:rsidRDefault="000026DB" w:rsidP="000026DB">
      <w:pPr>
        <w:spacing w:after="160" w:line="259" w:lineRule="auto"/>
        <w:rPr>
          <w:rFonts w:ascii="Century Gothic" w:hAnsi="Century Gothic"/>
          <w:i/>
          <w:sz w:val="18"/>
          <w:szCs w:val="18"/>
          <w:u w:val="single"/>
        </w:rPr>
      </w:pPr>
      <w:r w:rsidRPr="00E75B05">
        <w:rPr>
          <w:rFonts w:ascii="Century Gothic" w:hAnsi="Century Gothic"/>
          <w:i/>
          <w:sz w:val="18"/>
          <w:szCs w:val="18"/>
          <w:u w:val="single"/>
        </w:rPr>
        <w:t>*właściwe zaznaczyć znakiem x</w:t>
      </w:r>
    </w:p>
    <w:p w14:paraId="46EA9D52" w14:textId="77777777" w:rsidR="000026DB" w:rsidRPr="00E75B05" w:rsidRDefault="000026DB" w:rsidP="000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100" w:beforeAutospacing="1"/>
        <w:jc w:val="both"/>
        <w:rPr>
          <w:rFonts w:ascii="Century Gothic" w:hAnsi="Century Gothic"/>
          <w:sz w:val="18"/>
          <w:szCs w:val="18"/>
        </w:rPr>
      </w:pPr>
      <w:r w:rsidRPr="00E75B05">
        <w:rPr>
          <w:rFonts w:ascii="Century Gothic" w:hAnsi="Century Gothic"/>
          <w:b/>
          <w:bCs/>
          <w:sz w:val="18"/>
          <w:szCs w:val="18"/>
        </w:rPr>
        <w:t>UWAGA:</w:t>
      </w:r>
      <w:r w:rsidRPr="00E75B05">
        <w:rPr>
          <w:rFonts w:ascii="Century Gothic" w:hAnsi="Century Gothic"/>
          <w:sz w:val="18"/>
          <w:szCs w:val="18"/>
        </w:rPr>
        <w:t xml:space="preserve"> </w:t>
      </w:r>
      <w:r w:rsidRPr="00E75B05">
        <w:rPr>
          <w:rFonts w:ascii="Century Gothic" w:hAnsi="Century Gothic"/>
          <w:b/>
          <w:bCs/>
          <w:sz w:val="18"/>
          <w:szCs w:val="18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E75B05">
        <w:rPr>
          <w:rFonts w:ascii="Century Gothic" w:hAnsi="Century Gothic"/>
          <w:b/>
          <w:bCs/>
          <w:i/>
          <w:iCs/>
          <w:sz w:val="18"/>
          <w:szCs w:val="18"/>
        </w:rPr>
        <w:t> </w:t>
      </w:r>
    </w:p>
    <w:p w14:paraId="31A22789" w14:textId="77777777" w:rsidR="000026DB" w:rsidRPr="00E75B05" w:rsidRDefault="000026DB" w:rsidP="000026DB">
      <w:pPr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</w:p>
    <w:p w14:paraId="34D376F5" w14:textId="77777777" w:rsidR="000026DB" w:rsidRPr="00E75B05" w:rsidRDefault="000026DB" w:rsidP="00002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100" w:beforeAutospacing="1" w:after="100" w:afterAutospacing="1"/>
        <w:rPr>
          <w:rFonts w:ascii="Century Gothic" w:hAnsi="Century Gothic"/>
          <w:sz w:val="18"/>
          <w:szCs w:val="18"/>
        </w:rPr>
      </w:pPr>
      <w:r w:rsidRPr="00E75B05">
        <w:rPr>
          <w:rFonts w:ascii="Century Gothic" w:hAnsi="Century Gothic"/>
          <w:b/>
          <w:bCs/>
          <w:sz w:val="18"/>
          <w:szCs w:val="18"/>
        </w:rPr>
        <w:t>POUCZENIE:</w:t>
      </w:r>
      <w:r w:rsidRPr="00E75B05">
        <w:rPr>
          <w:rFonts w:ascii="Century Gothic" w:hAnsi="Century Gothic"/>
          <w:sz w:val="18"/>
          <w:szCs w:val="18"/>
        </w:rPr>
        <w:t xml:space="preserve"> Oświadczenie </w:t>
      </w:r>
      <w:r w:rsidRPr="00E75B05">
        <w:rPr>
          <w:rFonts w:ascii="Century Gothic" w:hAnsi="Century Gothic"/>
          <w:bCs/>
          <w:sz w:val="18"/>
          <w:szCs w:val="18"/>
        </w:rPr>
        <w:t>o przynależności lub braku przynależności do tej samej grupy kapitałowej</w:t>
      </w:r>
      <w:r w:rsidRPr="00E75B05">
        <w:rPr>
          <w:rFonts w:ascii="Century Gothic" w:hAnsi="Century Gothic"/>
          <w:sz w:val="18"/>
          <w:szCs w:val="18"/>
        </w:rPr>
        <w:t xml:space="preserve">, o której mowa w art. 24 ust. 1 pkt 23 PZP, składa każdy Wykonawca – w tym, z osobna każdy Wykonawca ubiegający się wspólnie o udzielenie zamówienia, </w:t>
      </w:r>
      <w:r w:rsidRPr="00E75B05">
        <w:rPr>
          <w:rFonts w:ascii="Century Gothic" w:hAnsi="Century Gothic"/>
          <w:sz w:val="18"/>
          <w:szCs w:val="18"/>
          <w:u w:val="single"/>
        </w:rPr>
        <w:t>chyba że</w:t>
      </w:r>
      <w:r w:rsidRPr="00E75B05">
        <w:rPr>
          <w:rFonts w:ascii="Century Gothic" w:hAnsi="Century Gothic"/>
          <w:sz w:val="18"/>
          <w:szCs w:val="18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14:paraId="1F96500D" w14:textId="66837B4B" w:rsidR="000026DB" w:rsidRPr="00E75B05" w:rsidRDefault="000026DB" w:rsidP="000026DB">
      <w:pPr>
        <w:rPr>
          <w:rStyle w:val="Numerstrony"/>
          <w:rFonts w:ascii="Century Gothic" w:eastAsia="Century Gothic" w:hAnsi="Century Gothic" w:cs="Century Gothic"/>
        </w:rPr>
      </w:pPr>
      <w:r w:rsidRPr="00E75B05">
        <w:rPr>
          <w:rStyle w:val="Numerstrony"/>
          <w:rFonts w:ascii="Century Gothic" w:hAnsi="Century Gothic"/>
        </w:rPr>
        <w:t>................................... dn. ................ 20</w:t>
      </w:r>
      <w:r w:rsidR="009443E8" w:rsidRPr="00E75B05">
        <w:rPr>
          <w:rStyle w:val="Numerstrony"/>
          <w:rFonts w:ascii="Century Gothic" w:hAnsi="Century Gothic"/>
        </w:rPr>
        <w:t>20</w:t>
      </w:r>
      <w:r w:rsidRPr="00E75B05">
        <w:rPr>
          <w:rStyle w:val="Numerstrony"/>
          <w:rFonts w:ascii="Century Gothic" w:hAnsi="Century Gothic"/>
        </w:rPr>
        <w:t xml:space="preserve"> r. </w:t>
      </w:r>
      <w:r w:rsidRPr="00E75B05">
        <w:rPr>
          <w:rStyle w:val="Numerstrony"/>
          <w:rFonts w:ascii="Century Gothic" w:hAnsi="Century Gothic"/>
        </w:rPr>
        <w:tab/>
        <w:t xml:space="preserve">            </w:t>
      </w:r>
    </w:p>
    <w:p w14:paraId="6489BC7E" w14:textId="77777777" w:rsidR="000026DB" w:rsidRPr="00E75B05" w:rsidRDefault="000026DB" w:rsidP="000026DB">
      <w:pPr>
        <w:jc w:val="right"/>
        <w:rPr>
          <w:rStyle w:val="Numerstrony"/>
          <w:rFonts w:ascii="Century Gothic" w:eastAsia="Century Gothic" w:hAnsi="Century Gothic" w:cs="Century Gothic"/>
        </w:rPr>
      </w:pPr>
      <w:r w:rsidRPr="00E75B05">
        <w:rPr>
          <w:rStyle w:val="Numerstrony"/>
          <w:rFonts w:ascii="Century Gothic" w:hAnsi="Century Gothic"/>
        </w:rPr>
        <w:t>...............................................................</w:t>
      </w:r>
    </w:p>
    <w:p w14:paraId="13110957" w14:textId="77777777" w:rsidR="000026DB" w:rsidRPr="00E75B05" w:rsidRDefault="000026DB" w:rsidP="000026DB">
      <w:pPr>
        <w:ind w:firstLine="708"/>
        <w:jc w:val="right"/>
        <w:rPr>
          <w:rStyle w:val="Numerstrony"/>
          <w:rFonts w:ascii="Century Gothic" w:eastAsia="Century Gothic" w:hAnsi="Century Gothic" w:cs="Century Gothic"/>
          <w:sz w:val="16"/>
          <w:szCs w:val="16"/>
        </w:rPr>
      </w:pPr>
      <w:r w:rsidRPr="00E75B05">
        <w:rPr>
          <w:rStyle w:val="Numerstrony"/>
          <w:rFonts w:ascii="Century Gothic" w:hAnsi="Century Gothic"/>
        </w:rPr>
        <w:t xml:space="preserve">                                             </w:t>
      </w:r>
      <w:r w:rsidRPr="00E75B05">
        <w:rPr>
          <w:rStyle w:val="Numerstrony"/>
          <w:rFonts w:ascii="Century Gothic" w:hAnsi="Century Gothic"/>
        </w:rPr>
        <w:tab/>
      </w:r>
      <w:r w:rsidRPr="00E75B05">
        <w:rPr>
          <w:rStyle w:val="Numerstrony"/>
          <w:rFonts w:ascii="Century Gothic" w:hAnsi="Century Gothic"/>
        </w:rPr>
        <w:tab/>
      </w:r>
      <w:r w:rsidRPr="00E75B05">
        <w:rPr>
          <w:rStyle w:val="Numerstrony"/>
          <w:rFonts w:ascii="Century Gothic" w:hAnsi="Century Gothic"/>
          <w:sz w:val="16"/>
          <w:szCs w:val="16"/>
        </w:rPr>
        <w:t>podpis/-y upełnomocnionego/-</w:t>
      </w:r>
      <w:proofErr w:type="spellStart"/>
      <w:r w:rsidRPr="00E75B05">
        <w:rPr>
          <w:rStyle w:val="Numerstrony"/>
          <w:rFonts w:ascii="Century Gothic" w:hAnsi="Century Gothic"/>
          <w:sz w:val="16"/>
          <w:szCs w:val="16"/>
        </w:rPr>
        <w:t>ych</w:t>
      </w:r>
      <w:proofErr w:type="spellEnd"/>
      <w:r w:rsidRPr="00E75B05">
        <w:rPr>
          <w:rStyle w:val="Numerstrony"/>
          <w:rFonts w:ascii="Century Gothic" w:hAnsi="Century Gothic"/>
          <w:sz w:val="16"/>
          <w:szCs w:val="16"/>
        </w:rPr>
        <w:t xml:space="preserve"> </w:t>
      </w:r>
    </w:p>
    <w:p w14:paraId="0FA000BC" w14:textId="77777777" w:rsidR="000026DB" w:rsidRPr="00DE1CB6" w:rsidRDefault="000026DB" w:rsidP="000026DB">
      <w:pPr>
        <w:ind w:firstLine="708"/>
        <w:jc w:val="right"/>
        <w:rPr>
          <w:rStyle w:val="Numerstrony"/>
          <w:rFonts w:ascii="Century Gothic" w:eastAsia="Century Gothic" w:hAnsi="Century Gothic" w:cs="Century Gothic"/>
          <w:smallCaps/>
        </w:rPr>
      </w:pPr>
      <w:r w:rsidRPr="00E75B05">
        <w:rPr>
          <w:rStyle w:val="Numerstrony"/>
          <w:rFonts w:ascii="Century Gothic" w:hAnsi="Century Gothic"/>
          <w:sz w:val="16"/>
          <w:szCs w:val="16"/>
        </w:rPr>
        <w:t xml:space="preserve">przedstawiciela/-i </w:t>
      </w:r>
      <w:r w:rsidRPr="00E75B05">
        <w:rPr>
          <w:rStyle w:val="Numerstrony"/>
          <w:rFonts w:ascii="Century Gothic" w:hAnsi="Century Gothic"/>
          <w:smallCaps/>
          <w:sz w:val="16"/>
          <w:szCs w:val="16"/>
        </w:rPr>
        <w:t>Wykonawcy</w:t>
      </w:r>
    </w:p>
    <w:p w14:paraId="521189DE" w14:textId="77777777" w:rsidR="000026DB" w:rsidRPr="00DE1CB6" w:rsidRDefault="000026DB" w:rsidP="00D30CE3">
      <w:pPr>
        <w:rPr>
          <w:rFonts w:ascii="Century Gothic" w:hAnsi="Century Gothic"/>
        </w:rPr>
      </w:pPr>
    </w:p>
    <w:sectPr w:rsidR="000026DB" w:rsidRPr="00DE1CB6" w:rsidSect="00144EB0">
      <w:pgSz w:w="12240" w:h="15840"/>
      <w:pgMar w:top="709" w:right="1417" w:bottom="851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6FCBC" w14:textId="77777777" w:rsidR="00D64477" w:rsidRDefault="00D64477">
      <w:r>
        <w:separator/>
      </w:r>
    </w:p>
  </w:endnote>
  <w:endnote w:type="continuationSeparator" w:id="0">
    <w:p w14:paraId="11372703" w14:textId="77777777" w:rsidR="00D64477" w:rsidRDefault="00D6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5601" w14:textId="77777777" w:rsidR="00D64477" w:rsidRDefault="00D64477">
      <w:r>
        <w:separator/>
      </w:r>
    </w:p>
  </w:footnote>
  <w:footnote w:type="continuationSeparator" w:id="0">
    <w:p w14:paraId="0C6CC651" w14:textId="77777777" w:rsidR="00D64477" w:rsidRDefault="00D6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908A805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 w15:restartNumberingAfterBreak="0">
    <w:nsid w:val="0000000B"/>
    <w:multiLevelType w:val="singleLevel"/>
    <w:tmpl w:val="69D8E2A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entury Gothic" w:hAnsi="Century Gothic"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0000000D"/>
    <w:multiLevelType w:val="singleLevel"/>
    <w:tmpl w:val="B500596A"/>
    <w:name w:val="WW8Num12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</w:rPr>
    </w:lvl>
  </w:abstractNum>
  <w:abstractNum w:abstractNumId="6" w15:restartNumberingAfterBreak="0">
    <w:nsid w:val="0000000E"/>
    <w:multiLevelType w:val="singleLevel"/>
    <w:tmpl w:val="266C46EC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</w:abstractNum>
  <w:abstractNum w:abstractNumId="7" w15:restartNumberingAfterBreak="0">
    <w:nsid w:val="0000000F"/>
    <w:multiLevelType w:val="multilevel"/>
    <w:tmpl w:val="91DC4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1"/>
    <w:multiLevelType w:val="multilevel"/>
    <w:tmpl w:val="0C821AF0"/>
    <w:name w:val="WW8Num1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  <w:b w:val="0"/>
        <w:bCs/>
        <w:sz w:val="24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1A"/>
    <w:multiLevelType w:val="multilevel"/>
    <w:tmpl w:val="236642A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F"/>
    <w:multiLevelType w:val="singleLevel"/>
    <w:tmpl w:val="75BE926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2" w15:restartNumberingAfterBreak="0">
    <w:nsid w:val="00000022"/>
    <w:multiLevelType w:val="singleLevel"/>
    <w:tmpl w:val="00000022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23"/>
    <w:multiLevelType w:val="singleLevel"/>
    <w:tmpl w:val="ADC8443E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16"/>
      </w:rPr>
    </w:lvl>
  </w:abstractNum>
  <w:abstractNum w:abstractNumId="14" w15:restartNumberingAfterBreak="0">
    <w:nsid w:val="00000026"/>
    <w:multiLevelType w:val="multilevel"/>
    <w:tmpl w:val="EFE8556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800" w:hanging="360"/>
      </w:pPr>
      <w:rPr>
        <w:rFonts w:ascii="Century Gothic" w:hAnsi="Century Gothic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0000027"/>
    <w:multiLevelType w:val="multilevel"/>
    <w:tmpl w:val="5588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000002B"/>
    <w:multiLevelType w:val="multilevel"/>
    <w:tmpl w:val="7736E20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entury Gothic" w:hAnsi="Century Gothic" w:cs="Times New Roman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7" w15:restartNumberingAfterBreak="0">
    <w:nsid w:val="0000002C"/>
    <w:multiLevelType w:val="multilevel"/>
    <w:tmpl w:val="C756B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D"/>
    <w:multiLevelType w:val="multilevel"/>
    <w:tmpl w:val="AE2A1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F"/>
    <w:multiLevelType w:val="multilevel"/>
    <w:tmpl w:val="CB645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0"/>
    <w:multiLevelType w:val="multilevel"/>
    <w:tmpl w:val="696AA9C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1" w15:restartNumberingAfterBreak="0">
    <w:nsid w:val="00000031"/>
    <w:multiLevelType w:val="multilevel"/>
    <w:tmpl w:val="48F092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 w:val="0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2"/>
    <w:multiLevelType w:val="multilevel"/>
    <w:tmpl w:val="00000032"/>
    <w:lvl w:ilvl="0">
      <w:start w:val="1"/>
      <w:numFmt w:val="decimal"/>
      <w:lvlText w:val="%1)"/>
      <w:lvlJc w:val="left"/>
      <w:pPr>
        <w:tabs>
          <w:tab w:val="num" w:pos="0"/>
        </w:tabs>
        <w:ind w:left="11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33"/>
    <w:multiLevelType w:val="multilevel"/>
    <w:tmpl w:val="1270B8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34"/>
    <w:multiLevelType w:val="multilevel"/>
    <w:tmpl w:val="CEE2326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0000038"/>
    <w:multiLevelType w:val="multilevel"/>
    <w:tmpl w:val="C0088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000003A"/>
    <w:multiLevelType w:val="multilevel"/>
    <w:tmpl w:val="5914BE2A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 w15:restartNumberingAfterBreak="0">
    <w:nsid w:val="0000003B"/>
    <w:multiLevelType w:val="multilevel"/>
    <w:tmpl w:val="F8BE50EA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Theme="majorHAnsi" w:hAnsiTheme="majorHAnsi" w:cs="Times New Roman"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3F"/>
    <w:multiLevelType w:val="multilevel"/>
    <w:tmpl w:val="02BAE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Ansi="Arial Unicode MS"/>
        <w:b w:val="0"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450577"/>
    <w:multiLevelType w:val="hybridMultilevel"/>
    <w:tmpl w:val="EAFC538E"/>
    <w:lvl w:ilvl="0" w:tplc="3D7043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04B6B5F"/>
    <w:multiLevelType w:val="hybridMultilevel"/>
    <w:tmpl w:val="9BFEEB30"/>
    <w:lvl w:ilvl="0" w:tplc="580A0496">
      <w:start w:val="2"/>
      <w:numFmt w:val="decimal"/>
      <w:lvlText w:val="%1)"/>
      <w:lvlJc w:val="left"/>
      <w:pPr>
        <w:ind w:left="1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3" w15:restartNumberingAfterBreak="0">
    <w:nsid w:val="00590432"/>
    <w:multiLevelType w:val="singleLevel"/>
    <w:tmpl w:val="29E45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01293532"/>
    <w:multiLevelType w:val="hybridMultilevel"/>
    <w:tmpl w:val="5B9C04F2"/>
    <w:lvl w:ilvl="0" w:tplc="5290C99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044F033E"/>
    <w:multiLevelType w:val="hybridMultilevel"/>
    <w:tmpl w:val="FE98BE1C"/>
    <w:styleLink w:val="Zaimportowanystyl51"/>
    <w:lvl w:ilvl="0" w:tplc="D472A0EC">
      <w:start w:val="1"/>
      <w:numFmt w:val="decimal"/>
      <w:lvlText w:val="%1."/>
      <w:lvlJc w:val="left"/>
      <w:pPr>
        <w:ind w:left="32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D8ECF0">
      <w:start w:val="1"/>
      <w:numFmt w:val="decimal"/>
      <w:lvlText w:val="%2."/>
      <w:lvlJc w:val="left"/>
      <w:pPr>
        <w:ind w:left="69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7C775E">
      <w:start w:val="1"/>
      <w:numFmt w:val="decimal"/>
      <w:lvlText w:val="%3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7A4B42">
      <w:start w:val="1"/>
      <w:numFmt w:val="decimal"/>
      <w:lvlText w:val="%4."/>
      <w:lvlJc w:val="left"/>
      <w:pPr>
        <w:ind w:left="456" w:hanging="4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DA1A04">
      <w:start w:val="1"/>
      <w:numFmt w:val="lowerLetter"/>
      <w:lvlText w:val="%5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82330C">
      <w:start w:val="1"/>
      <w:numFmt w:val="lowerRoman"/>
      <w:lvlText w:val="%6."/>
      <w:lvlJc w:val="left"/>
      <w:pPr>
        <w:ind w:left="749" w:hanging="7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ADCE6">
      <w:start w:val="1"/>
      <w:numFmt w:val="decimal"/>
      <w:lvlText w:val="%7."/>
      <w:lvlJc w:val="left"/>
      <w:pPr>
        <w:ind w:left="736" w:hanging="7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CEBC56">
      <w:start w:val="1"/>
      <w:numFmt w:val="lowerLetter"/>
      <w:lvlText w:val="%8."/>
      <w:lvlJc w:val="left"/>
      <w:pPr>
        <w:ind w:left="724" w:hanging="7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4817DC">
      <w:start w:val="1"/>
      <w:numFmt w:val="lowerRoman"/>
      <w:lvlText w:val="%9."/>
      <w:lvlJc w:val="left"/>
      <w:pPr>
        <w:ind w:left="709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089E52FF"/>
    <w:multiLevelType w:val="singleLevel"/>
    <w:tmpl w:val="B5389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sz w:val="20"/>
      </w:rPr>
    </w:lvl>
  </w:abstractNum>
  <w:abstractNum w:abstractNumId="37" w15:restartNumberingAfterBreak="0">
    <w:nsid w:val="0CA0148A"/>
    <w:multiLevelType w:val="multilevel"/>
    <w:tmpl w:val="8F80B41C"/>
    <w:lvl w:ilvl="0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83"/>
        </w:tabs>
        <w:ind w:left="1183" w:hanging="360"/>
      </w:pPr>
      <w:rPr>
        <w:rFonts w:ascii="Century Gothic" w:eastAsia="Times New Roman" w:hAnsi="Century Gothic" w:cs="Times New Roman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363"/>
        </w:tabs>
        <w:ind w:left="1363" w:hanging="180"/>
      </w:pPr>
      <w:rPr>
        <w:rFonts w:hint="default"/>
      </w:rPr>
    </w:lvl>
    <w:lvl w:ilvl="3">
      <w:start w:val="1"/>
      <w:numFmt w:val="none"/>
      <w:lvlText w:val="- 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38" w15:restartNumberingAfterBreak="0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FED3C89"/>
    <w:multiLevelType w:val="hybridMultilevel"/>
    <w:tmpl w:val="84286E8E"/>
    <w:lvl w:ilvl="0" w:tplc="E0166996">
      <w:start w:val="1"/>
      <w:numFmt w:val="lowerLetter"/>
      <w:lvlText w:val="%1)"/>
      <w:lvlJc w:val="left"/>
      <w:pPr>
        <w:ind w:left="1211" w:hanging="360"/>
      </w:pPr>
      <w:rPr>
        <w:rFonts w:ascii="Century Gothic" w:hAnsi="Century Gothic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11E94D63"/>
    <w:multiLevelType w:val="multilevel"/>
    <w:tmpl w:val="9A008B86"/>
    <w:name w:val="WW8Num272"/>
    <w:lvl w:ilvl="0">
      <w:start w:val="1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8" w:hanging="180"/>
      </w:pPr>
      <w:rPr>
        <w:rFonts w:hint="default"/>
      </w:rPr>
    </w:lvl>
  </w:abstractNum>
  <w:abstractNum w:abstractNumId="41" w15:restartNumberingAfterBreak="0">
    <w:nsid w:val="13FE1D97"/>
    <w:multiLevelType w:val="hybridMultilevel"/>
    <w:tmpl w:val="394EBA8C"/>
    <w:lvl w:ilvl="0" w:tplc="55E0EC98">
      <w:start w:val="1"/>
      <w:numFmt w:val="decimal"/>
      <w:lvlText w:val="%1)"/>
      <w:lvlJc w:val="left"/>
      <w:pPr>
        <w:ind w:left="3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1" w:hanging="360"/>
      </w:pPr>
    </w:lvl>
    <w:lvl w:ilvl="2" w:tplc="0415001B" w:tentative="1">
      <w:start w:val="1"/>
      <w:numFmt w:val="lowerRoman"/>
      <w:lvlText w:val="%3."/>
      <w:lvlJc w:val="right"/>
      <w:pPr>
        <w:ind w:left="4641" w:hanging="180"/>
      </w:pPr>
    </w:lvl>
    <w:lvl w:ilvl="3" w:tplc="0415000F" w:tentative="1">
      <w:start w:val="1"/>
      <w:numFmt w:val="decimal"/>
      <w:lvlText w:val="%4."/>
      <w:lvlJc w:val="left"/>
      <w:pPr>
        <w:ind w:left="5361" w:hanging="360"/>
      </w:pPr>
    </w:lvl>
    <w:lvl w:ilvl="4" w:tplc="04150019" w:tentative="1">
      <w:start w:val="1"/>
      <w:numFmt w:val="lowerLetter"/>
      <w:lvlText w:val="%5."/>
      <w:lvlJc w:val="left"/>
      <w:pPr>
        <w:ind w:left="6081" w:hanging="360"/>
      </w:pPr>
    </w:lvl>
    <w:lvl w:ilvl="5" w:tplc="0415001B" w:tentative="1">
      <w:start w:val="1"/>
      <w:numFmt w:val="lowerRoman"/>
      <w:lvlText w:val="%6."/>
      <w:lvlJc w:val="right"/>
      <w:pPr>
        <w:ind w:left="6801" w:hanging="180"/>
      </w:pPr>
    </w:lvl>
    <w:lvl w:ilvl="6" w:tplc="0415000F" w:tentative="1">
      <w:start w:val="1"/>
      <w:numFmt w:val="decimal"/>
      <w:lvlText w:val="%7."/>
      <w:lvlJc w:val="left"/>
      <w:pPr>
        <w:ind w:left="7521" w:hanging="360"/>
      </w:pPr>
    </w:lvl>
    <w:lvl w:ilvl="7" w:tplc="04150019" w:tentative="1">
      <w:start w:val="1"/>
      <w:numFmt w:val="lowerLetter"/>
      <w:lvlText w:val="%8."/>
      <w:lvlJc w:val="left"/>
      <w:pPr>
        <w:ind w:left="8241" w:hanging="360"/>
      </w:pPr>
    </w:lvl>
    <w:lvl w:ilvl="8" w:tplc="041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42" w15:restartNumberingAfterBreak="0">
    <w:nsid w:val="14E677A6"/>
    <w:multiLevelType w:val="hybridMultilevel"/>
    <w:tmpl w:val="3580BB1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415000F">
      <w:start w:val="1"/>
      <w:numFmt w:val="decimal"/>
      <w:lvlText w:val="%4."/>
      <w:lvlJc w:val="left"/>
      <w:pPr>
        <w:ind w:left="5864" w:hanging="360"/>
      </w:p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43" w15:restartNumberingAfterBreak="0">
    <w:nsid w:val="157147C5"/>
    <w:multiLevelType w:val="multilevel"/>
    <w:tmpl w:val="D90059A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entury Gothic" w:eastAsia="Times New Roman" w:hAnsi="Century Gothic" w:cs="Times New Roman" w:hint="default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4" w15:restartNumberingAfterBreak="0">
    <w:nsid w:val="19C607A5"/>
    <w:multiLevelType w:val="hybridMultilevel"/>
    <w:tmpl w:val="C76E5E76"/>
    <w:styleLink w:val="Zaimportowanystyl80"/>
    <w:lvl w:ilvl="0" w:tplc="64F81C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CB6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16041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3A1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A8BB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B2BAA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8213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8ABC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B0EC8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1C0E0B00"/>
    <w:multiLevelType w:val="hybridMultilevel"/>
    <w:tmpl w:val="CA9E9BCE"/>
    <w:lvl w:ilvl="0" w:tplc="2AAED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E8516D5"/>
    <w:multiLevelType w:val="hybridMultilevel"/>
    <w:tmpl w:val="A234361A"/>
    <w:lvl w:ilvl="0" w:tplc="E2EAA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263A2F"/>
    <w:multiLevelType w:val="multilevel"/>
    <w:tmpl w:val="9878BBFE"/>
    <w:lvl w:ilvl="0">
      <w:start w:val="1"/>
      <w:numFmt w:val="decimal"/>
      <w:lvlText w:val="%1)"/>
      <w:lvlJc w:val="left"/>
      <w:pPr>
        <w:tabs>
          <w:tab w:val="num" w:pos="330"/>
        </w:tabs>
        <w:ind w:left="342" w:hanging="34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30"/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30"/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3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F3E3214"/>
    <w:multiLevelType w:val="hybridMultilevel"/>
    <w:tmpl w:val="FC888EE8"/>
    <w:lvl w:ilvl="0" w:tplc="75BE926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B2C42"/>
    <w:multiLevelType w:val="hybridMultilevel"/>
    <w:tmpl w:val="13A4F610"/>
    <w:styleLink w:val="Zaimportowanystyl70"/>
    <w:lvl w:ilvl="0" w:tplc="7354F8A8">
      <w:start w:val="1"/>
      <w:numFmt w:val="lowerLetter"/>
      <w:lvlText w:val="%1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BA7DF2">
      <w:start w:val="1"/>
      <w:numFmt w:val="lowerLetter"/>
      <w:lvlText w:val="%2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1A569A">
      <w:start w:val="1"/>
      <w:numFmt w:val="lowerLetter"/>
      <w:lvlText w:val="%3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90A77E">
      <w:start w:val="1"/>
      <w:numFmt w:val="decimal"/>
      <w:lvlText w:val="%4."/>
      <w:lvlJc w:val="left"/>
      <w:pPr>
        <w:ind w:left="157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06A27A">
      <w:start w:val="1"/>
      <w:numFmt w:val="lowerLetter"/>
      <w:lvlText w:val="%5."/>
      <w:lvlJc w:val="left"/>
      <w:pPr>
        <w:ind w:left="229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2FCE6">
      <w:start w:val="1"/>
      <w:numFmt w:val="lowerRoman"/>
      <w:lvlText w:val="%6."/>
      <w:lvlJc w:val="left"/>
      <w:pPr>
        <w:ind w:left="3011" w:hanging="5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A1768">
      <w:start w:val="1"/>
      <w:numFmt w:val="decimal"/>
      <w:lvlText w:val="%7."/>
      <w:lvlJc w:val="left"/>
      <w:pPr>
        <w:ind w:left="373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348004">
      <w:start w:val="1"/>
      <w:numFmt w:val="lowerLetter"/>
      <w:lvlText w:val="%8."/>
      <w:lvlJc w:val="left"/>
      <w:pPr>
        <w:ind w:left="4451" w:hanging="60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212DA">
      <w:start w:val="1"/>
      <w:numFmt w:val="lowerRoman"/>
      <w:lvlText w:val="%9."/>
      <w:lvlJc w:val="left"/>
      <w:pPr>
        <w:ind w:left="5171" w:hanging="5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20B45086"/>
    <w:multiLevelType w:val="singleLevel"/>
    <w:tmpl w:val="2D6A9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241B6A69"/>
    <w:multiLevelType w:val="hybridMultilevel"/>
    <w:tmpl w:val="25D4A3BC"/>
    <w:styleLink w:val="Zaimportowanystyl50"/>
    <w:lvl w:ilvl="0" w:tplc="E0BAF41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0633A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25B9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96DE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A1CE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02FFC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A8D714">
      <w:start w:val="1"/>
      <w:numFmt w:val="decimal"/>
      <w:lvlText w:val="%7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DAC25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847A9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2486649E"/>
    <w:multiLevelType w:val="hybridMultilevel"/>
    <w:tmpl w:val="9B6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9B5401"/>
    <w:multiLevelType w:val="hybridMultilevel"/>
    <w:tmpl w:val="E4E839AC"/>
    <w:lvl w:ilvl="0" w:tplc="F634E362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80F7ECC"/>
    <w:multiLevelType w:val="hybridMultilevel"/>
    <w:tmpl w:val="641639B6"/>
    <w:styleLink w:val="Zaimportowanystyl2"/>
    <w:lvl w:ilvl="0" w:tplc="81BC8350">
      <w:start w:val="1"/>
      <w:numFmt w:val="decimal"/>
      <w:lvlText w:val="%1."/>
      <w:lvlJc w:val="left"/>
      <w:pPr>
        <w:tabs>
          <w:tab w:val="num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8E81A4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1287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887EFC">
      <w:start w:val="1"/>
      <w:numFmt w:val="lowerRoman"/>
      <w:lvlText w:val="%3.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007" w:hanging="4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DCBD2E">
      <w:start w:val="1"/>
      <w:numFmt w:val="decimal"/>
      <w:lvlText w:val="%4."/>
      <w:lvlJc w:val="left"/>
      <w:pPr>
        <w:tabs>
          <w:tab w:val="left" w:pos="851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2727" w:hanging="5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08C44">
      <w:start w:val="1"/>
      <w:numFmt w:val="lowerLetter"/>
      <w:lvlText w:val="%5."/>
      <w:lvlJc w:val="left"/>
      <w:pPr>
        <w:tabs>
          <w:tab w:val="left" w:pos="851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3447" w:hanging="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9CF72C">
      <w:start w:val="1"/>
      <w:numFmt w:val="lowerRoman"/>
      <w:lvlText w:val="%6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167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84BBBA">
      <w:start w:val="1"/>
      <w:numFmt w:val="decimal"/>
      <w:lvlText w:val="%7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ind w:left="488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87AD6">
      <w:start w:val="1"/>
      <w:numFmt w:val="lowerLetter"/>
      <w:lvlText w:val="%8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4"/>
        </w:tabs>
        <w:ind w:left="5607" w:hanging="4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82FA3A">
      <w:start w:val="1"/>
      <w:numFmt w:val="lowerRoman"/>
      <w:lvlText w:val="%9."/>
      <w:lvlJc w:val="left"/>
      <w:p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4"/>
        </w:tabs>
        <w:ind w:left="6327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289514A3"/>
    <w:multiLevelType w:val="hybridMultilevel"/>
    <w:tmpl w:val="36666ECA"/>
    <w:lvl w:ilvl="0" w:tplc="B224B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7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B37976"/>
    <w:multiLevelType w:val="hybridMultilevel"/>
    <w:tmpl w:val="C7081A08"/>
    <w:lvl w:ilvl="0" w:tplc="19AC58F4">
      <w:start w:val="1"/>
      <w:numFmt w:val="decimal"/>
      <w:lvlText w:val="%1."/>
      <w:lvlJc w:val="left"/>
      <w:pPr>
        <w:ind w:left="45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83CF8">
      <w:start w:val="1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FEDED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9CAF04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C548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6923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B4224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7C67EA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0E2CA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774DA4"/>
    <w:multiLevelType w:val="hybridMultilevel"/>
    <w:tmpl w:val="BA70F868"/>
    <w:styleLink w:val="Zaimportowanystyl18"/>
    <w:lvl w:ilvl="0" w:tplc="4B9C24AE">
      <w:start w:val="1"/>
      <w:numFmt w:val="decimal"/>
      <w:lvlText w:val="%1."/>
      <w:lvlJc w:val="left"/>
      <w:pPr>
        <w:ind w:left="426" w:hanging="42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EBFE4">
      <w:start w:val="1"/>
      <w:numFmt w:val="decimal"/>
      <w:lvlText w:val="%2."/>
      <w:lvlJc w:val="left"/>
      <w:pPr>
        <w:ind w:left="416" w:hanging="4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666F44">
      <w:start w:val="1"/>
      <w:numFmt w:val="decimal"/>
      <w:lvlText w:val="%3."/>
      <w:lvlJc w:val="left"/>
      <w:pPr>
        <w:ind w:left="406" w:hanging="40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40F3FE">
      <w:start w:val="1"/>
      <w:numFmt w:val="decimal"/>
      <w:lvlText w:val="%4."/>
      <w:lvlJc w:val="left"/>
      <w:pPr>
        <w:ind w:left="2586" w:hanging="42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4A4AC">
      <w:start w:val="1"/>
      <w:numFmt w:val="lowerLetter"/>
      <w:lvlText w:val="%5."/>
      <w:lvlJc w:val="left"/>
      <w:pPr>
        <w:ind w:left="3306" w:hanging="42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423D4">
      <w:start w:val="1"/>
      <w:numFmt w:val="lowerRoman"/>
      <w:lvlText w:val="%6."/>
      <w:lvlJc w:val="left"/>
      <w:pPr>
        <w:ind w:left="4026" w:hanging="35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16992C">
      <w:start w:val="1"/>
      <w:numFmt w:val="decimal"/>
      <w:lvlText w:val="%7."/>
      <w:lvlJc w:val="left"/>
      <w:pPr>
        <w:ind w:left="4746" w:hanging="42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A49FE8">
      <w:start w:val="1"/>
      <w:numFmt w:val="lowerLetter"/>
      <w:lvlText w:val="%8."/>
      <w:lvlJc w:val="left"/>
      <w:pPr>
        <w:ind w:left="5466" w:hanging="42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D6725C">
      <w:start w:val="1"/>
      <w:numFmt w:val="lowerRoman"/>
      <w:lvlText w:val="%9."/>
      <w:lvlJc w:val="left"/>
      <w:pPr>
        <w:ind w:left="6186" w:hanging="35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62153B6"/>
    <w:multiLevelType w:val="hybridMultilevel"/>
    <w:tmpl w:val="8EB67650"/>
    <w:lvl w:ilvl="0" w:tplc="559C9DD4">
      <w:start w:val="1"/>
      <w:numFmt w:val="decimal"/>
      <w:lvlText w:val="%1)"/>
      <w:lvlJc w:val="left"/>
      <w:pPr>
        <w:ind w:left="30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70" w:hanging="360"/>
      </w:pPr>
    </w:lvl>
    <w:lvl w:ilvl="2" w:tplc="0415001B" w:tentative="1">
      <w:start w:val="1"/>
      <w:numFmt w:val="lowerRoman"/>
      <w:lvlText w:val="%3."/>
      <w:lvlJc w:val="right"/>
      <w:pPr>
        <w:ind w:left="4490" w:hanging="180"/>
      </w:pPr>
    </w:lvl>
    <w:lvl w:ilvl="3" w:tplc="0415000F" w:tentative="1">
      <w:start w:val="1"/>
      <w:numFmt w:val="decimal"/>
      <w:lvlText w:val="%4."/>
      <w:lvlJc w:val="left"/>
      <w:pPr>
        <w:ind w:left="5210" w:hanging="360"/>
      </w:pPr>
    </w:lvl>
    <w:lvl w:ilvl="4" w:tplc="04150019" w:tentative="1">
      <w:start w:val="1"/>
      <w:numFmt w:val="lowerLetter"/>
      <w:lvlText w:val="%5."/>
      <w:lvlJc w:val="left"/>
      <w:pPr>
        <w:ind w:left="5930" w:hanging="360"/>
      </w:pPr>
    </w:lvl>
    <w:lvl w:ilvl="5" w:tplc="0415001B" w:tentative="1">
      <w:start w:val="1"/>
      <w:numFmt w:val="lowerRoman"/>
      <w:lvlText w:val="%6."/>
      <w:lvlJc w:val="right"/>
      <w:pPr>
        <w:ind w:left="6650" w:hanging="180"/>
      </w:pPr>
    </w:lvl>
    <w:lvl w:ilvl="6" w:tplc="0415000F" w:tentative="1">
      <w:start w:val="1"/>
      <w:numFmt w:val="decimal"/>
      <w:lvlText w:val="%7."/>
      <w:lvlJc w:val="left"/>
      <w:pPr>
        <w:ind w:left="7370" w:hanging="360"/>
      </w:pPr>
    </w:lvl>
    <w:lvl w:ilvl="7" w:tplc="04150019" w:tentative="1">
      <w:start w:val="1"/>
      <w:numFmt w:val="lowerLetter"/>
      <w:lvlText w:val="%8."/>
      <w:lvlJc w:val="left"/>
      <w:pPr>
        <w:ind w:left="8090" w:hanging="360"/>
      </w:pPr>
    </w:lvl>
    <w:lvl w:ilvl="8" w:tplc="0415001B" w:tentative="1">
      <w:start w:val="1"/>
      <w:numFmt w:val="lowerRoman"/>
      <w:lvlText w:val="%9."/>
      <w:lvlJc w:val="right"/>
      <w:pPr>
        <w:ind w:left="8810" w:hanging="180"/>
      </w:pPr>
    </w:lvl>
  </w:abstractNum>
  <w:abstractNum w:abstractNumId="62" w15:restartNumberingAfterBreak="0">
    <w:nsid w:val="3ACD040F"/>
    <w:multiLevelType w:val="hybridMultilevel"/>
    <w:tmpl w:val="596E446C"/>
    <w:lvl w:ilvl="0" w:tplc="62D28AF0">
      <w:start w:val="1"/>
      <w:numFmt w:val="decimal"/>
      <w:lvlText w:val="%1."/>
      <w:lvlJc w:val="left"/>
      <w:pPr>
        <w:ind w:left="45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6302E">
      <w:start w:val="1"/>
      <w:numFmt w:val="decimal"/>
      <w:lvlText w:val="%2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084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28B9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8510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089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0238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E68B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908E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B5A22CD"/>
    <w:multiLevelType w:val="hybridMultilevel"/>
    <w:tmpl w:val="88B85FE6"/>
    <w:lvl w:ilvl="0" w:tplc="A232CD30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64" w15:restartNumberingAfterBreak="0">
    <w:nsid w:val="3C460A9A"/>
    <w:multiLevelType w:val="multilevel"/>
    <w:tmpl w:val="362EF1B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 w15:restartNumberingAfterBreak="0">
    <w:nsid w:val="3C7926A6"/>
    <w:multiLevelType w:val="hybridMultilevel"/>
    <w:tmpl w:val="E3920FE4"/>
    <w:styleLink w:val="Zaimportowanystyl83"/>
    <w:lvl w:ilvl="0" w:tplc="21FC457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1ACC9C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E12B4">
      <w:start w:val="1"/>
      <w:numFmt w:val="lowerRoman"/>
      <w:lvlText w:val="%3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253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364D54">
      <w:start w:val="1"/>
      <w:numFmt w:val="decimal"/>
      <w:lvlText w:val="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956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CC3BEC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665" w:hanging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AE35C0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380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0885E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083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C27B46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792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085FF2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507" w:hanging="4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3DC038C7"/>
    <w:multiLevelType w:val="hybridMultilevel"/>
    <w:tmpl w:val="E3B8A1D4"/>
    <w:lvl w:ilvl="0" w:tplc="90FA4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512CD"/>
    <w:multiLevelType w:val="hybridMultilevel"/>
    <w:tmpl w:val="661E1E0E"/>
    <w:lvl w:ilvl="0" w:tplc="3FC608FA">
      <w:start w:val="1"/>
      <w:numFmt w:val="decimal"/>
      <w:lvlText w:val="%1)"/>
      <w:lvlJc w:val="left"/>
      <w:pPr>
        <w:tabs>
          <w:tab w:val="num" w:pos="0"/>
        </w:tabs>
        <w:ind w:left="720" w:hanging="36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41727A67"/>
    <w:multiLevelType w:val="hybridMultilevel"/>
    <w:tmpl w:val="8D184DDC"/>
    <w:lvl w:ilvl="0" w:tplc="65783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8814AB"/>
    <w:multiLevelType w:val="hybridMultilevel"/>
    <w:tmpl w:val="4E4C3728"/>
    <w:styleLink w:val="Zaimportowanystyl53"/>
    <w:lvl w:ilvl="0" w:tplc="6C96273E">
      <w:start w:val="1"/>
      <w:numFmt w:val="decimal"/>
      <w:lvlText w:val="%1."/>
      <w:lvlJc w:val="left"/>
      <w:pPr>
        <w:tabs>
          <w:tab w:val="num" w:pos="973"/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0D17E">
      <w:start w:val="1"/>
      <w:numFmt w:val="lowerLetter"/>
      <w:lvlText w:val="%2."/>
      <w:lvlJc w:val="left"/>
      <w:pPr>
        <w:tabs>
          <w:tab w:val="left" w:pos="1287"/>
          <w:tab w:val="num" w:pos="1682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88" w:hanging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2E2254">
      <w:start w:val="1"/>
      <w:numFmt w:val="lowerLetter"/>
      <w:lvlText w:val="%3)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99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285D62">
      <w:start w:val="1"/>
      <w:numFmt w:val="decimal"/>
      <w:lvlText w:val="%4."/>
      <w:lvlJc w:val="left"/>
      <w:pPr>
        <w:tabs>
          <w:tab w:val="left" w:pos="1287"/>
          <w:tab w:val="left" w:pos="2127"/>
          <w:tab w:val="left" w:pos="2836"/>
          <w:tab w:val="left" w:pos="3545"/>
          <w:tab w:val="num" w:pos="380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13" w:hanging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78D3BC">
      <w:start w:val="1"/>
      <w:numFmt w:val="decimal"/>
      <w:lvlText w:val="%5."/>
      <w:lvlJc w:val="left"/>
      <w:pPr>
        <w:tabs>
          <w:tab w:val="left" w:pos="1287"/>
          <w:tab w:val="left" w:pos="2127"/>
          <w:tab w:val="left" w:pos="2836"/>
          <w:tab w:val="left" w:pos="3545"/>
          <w:tab w:val="left" w:pos="4254"/>
          <w:tab w:val="num" w:pos="4527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33" w:hanging="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2B50A">
      <w:start w:val="1"/>
      <w:numFmt w:val="decimal"/>
      <w:lvlText w:val="%6."/>
      <w:lvlJc w:val="left"/>
      <w:pPr>
        <w:tabs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num" w:pos="5247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53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E6C284">
      <w:start w:val="1"/>
      <w:numFmt w:val="decimal"/>
      <w:lvlText w:val="%7."/>
      <w:lvlJc w:val="left"/>
      <w:pPr>
        <w:tabs>
          <w:tab w:val="left" w:pos="1287"/>
          <w:tab w:val="left" w:pos="2127"/>
          <w:tab w:val="left" w:pos="2836"/>
          <w:tab w:val="left" w:pos="3545"/>
          <w:tab w:val="left" w:pos="4254"/>
          <w:tab w:val="left" w:pos="6381"/>
          <w:tab w:val="left" w:pos="7090"/>
          <w:tab w:val="left" w:pos="7799"/>
          <w:tab w:val="left" w:pos="8508"/>
          <w:tab w:val="left" w:pos="8564"/>
        </w:tabs>
        <w:ind w:left="5672" w:hanging="9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813BC">
      <w:start w:val="1"/>
      <w:numFmt w:val="decimal"/>
      <w:lvlText w:val="%8."/>
      <w:lvlJc w:val="left"/>
      <w:pPr>
        <w:tabs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7090"/>
          <w:tab w:val="left" w:pos="7799"/>
          <w:tab w:val="left" w:pos="8508"/>
          <w:tab w:val="left" w:pos="8564"/>
        </w:tabs>
        <w:ind w:left="6381" w:hanging="9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3A1A0C">
      <w:start w:val="1"/>
      <w:numFmt w:val="decimal"/>
      <w:lvlText w:val="%9."/>
      <w:lvlJc w:val="left"/>
      <w:pPr>
        <w:tabs>
          <w:tab w:val="left" w:pos="1287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99"/>
          <w:tab w:val="left" w:pos="8508"/>
          <w:tab w:val="left" w:pos="8564"/>
        </w:tabs>
        <w:ind w:left="7090" w:hanging="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42D65129"/>
    <w:multiLevelType w:val="singleLevel"/>
    <w:tmpl w:val="6172B0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4319494F"/>
    <w:multiLevelType w:val="singleLevel"/>
    <w:tmpl w:val="497A2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</w:abstractNum>
  <w:abstractNum w:abstractNumId="72" w15:restartNumberingAfterBreak="0">
    <w:nsid w:val="48620DC6"/>
    <w:multiLevelType w:val="hybridMultilevel"/>
    <w:tmpl w:val="E3920FE4"/>
    <w:numStyleLink w:val="Zaimportowanystyl83"/>
  </w:abstractNum>
  <w:abstractNum w:abstractNumId="7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E6E229B"/>
    <w:multiLevelType w:val="hybridMultilevel"/>
    <w:tmpl w:val="D244F4CA"/>
    <w:lvl w:ilvl="0" w:tplc="00FC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0E6472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F6A5D43"/>
    <w:multiLevelType w:val="hybridMultilevel"/>
    <w:tmpl w:val="4A5AB9D0"/>
    <w:name w:val="WW8Num402"/>
    <w:lvl w:ilvl="0" w:tplc="A66613C4">
      <w:start w:val="2"/>
      <w:numFmt w:val="lowerLetter"/>
      <w:lvlText w:val="%1)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0810B5"/>
    <w:multiLevelType w:val="hybridMultilevel"/>
    <w:tmpl w:val="6E529D58"/>
    <w:lvl w:ilvl="0" w:tplc="BA223884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897592C"/>
    <w:multiLevelType w:val="hybridMultilevel"/>
    <w:tmpl w:val="8B96665C"/>
    <w:lvl w:ilvl="0" w:tplc="BA223884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  <w:b/>
        <w:u w:val="no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AC204EA"/>
    <w:multiLevelType w:val="hybridMultilevel"/>
    <w:tmpl w:val="03FAE892"/>
    <w:lvl w:ilvl="0" w:tplc="DC46E4DE">
      <w:start w:val="1"/>
      <w:numFmt w:val="decimal"/>
      <w:lvlText w:val="%1)"/>
      <w:lvlJc w:val="left"/>
      <w:pPr>
        <w:ind w:left="1080" w:hanging="360"/>
      </w:pPr>
      <w:rPr>
        <w:rFonts w:ascii="Century Gothic" w:eastAsia="Arial Unicode MS" w:hAnsi="Century Gothic" w:cs="Arial Unicode MS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E0A7FB5"/>
    <w:multiLevelType w:val="hybridMultilevel"/>
    <w:tmpl w:val="9544E99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F173871"/>
    <w:multiLevelType w:val="singleLevel"/>
    <w:tmpl w:val="EBC81D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</w:abstractNum>
  <w:abstractNum w:abstractNumId="82" w15:restartNumberingAfterBreak="0">
    <w:nsid w:val="5F2A2A88"/>
    <w:multiLevelType w:val="multilevel"/>
    <w:tmpl w:val="A0148D9C"/>
    <w:styleLink w:val="Zaimportowanystyl54"/>
    <w:lvl w:ilvl="0">
      <w:start w:val="1"/>
      <w:numFmt w:val="decimal"/>
      <w:lvlText w:val="%1."/>
      <w:lvlJc w:val="left"/>
      <w:pPr>
        <w:tabs>
          <w:tab w:val="num" w:pos="330"/>
        </w:tabs>
        <w:ind w:left="34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num" w:pos="708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5F2D16F6"/>
    <w:multiLevelType w:val="hybridMultilevel"/>
    <w:tmpl w:val="B9DCB932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F417ABF"/>
    <w:multiLevelType w:val="hybridMultilevel"/>
    <w:tmpl w:val="48D0AB98"/>
    <w:lvl w:ilvl="0" w:tplc="85AC843A">
      <w:start w:val="1"/>
      <w:numFmt w:val="decimal"/>
      <w:lvlText w:val="%1)"/>
      <w:lvlJc w:val="left"/>
      <w:pPr>
        <w:ind w:left="1286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2006" w:hanging="360"/>
      </w:pPr>
    </w:lvl>
    <w:lvl w:ilvl="2" w:tplc="04150005" w:tentative="1">
      <w:start w:val="1"/>
      <w:numFmt w:val="lowerRoman"/>
      <w:lvlText w:val="%3."/>
      <w:lvlJc w:val="right"/>
      <w:pPr>
        <w:ind w:left="2726" w:hanging="180"/>
      </w:pPr>
    </w:lvl>
    <w:lvl w:ilvl="3" w:tplc="04150001" w:tentative="1">
      <w:start w:val="1"/>
      <w:numFmt w:val="decimal"/>
      <w:lvlText w:val="%4."/>
      <w:lvlJc w:val="left"/>
      <w:pPr>
        <w:ind w:left="3446" w:hanging="360"/>
      </w:pPr>
    </w:lvl>
    <w:lvl w:ilvl="4" w:tplc="04150003" w:tentative="1">
      <w:start w:val="1"/>
      <w:numFmt w:val="lowerLetter"/>
      <w:lvlText w:val="%5."/>
      <w:lvlJc w:val="left"/>
      <w:pPr>
        <w:ind w:left="4166" w:hanging="360"/>
      </w:pPr>
    </w:lvl>
    <w:lvl w:ilvl="5" w:tplc="04150005" w:tentative="1">
      <w:start w:val="1"/>
      <w:numFmt w:val="lowerRoman"/>
      <w:lvlText w:val="%6."/>
      <w:lvlJc w:val="right"/>
      <w:pPr>
        <w:ind w:left="4886" w:hanging="180"/>
      </w:pPr>
    </w:lvl>
    <w:lvl w:ilvl="6" w:tplc="04150001" w:tentative="1">
      <w:start w:val="1"/>
      <w:numFmt w:val="decimal"/>
      <w:lvlText w:val="%7."/>
      <w:lvlJc w:val="left"/>
      <w:pPr>
        <w:ind w:left="5606" w:hanging="360"/>
      </w:pPr>
    </w:lvl>
    <w:lvl w:ilvl="7" w:tplc="04150003" w:tentative="1">
      <w:start w:val="1"/>
      <w:numFmt w:val="lowerLetter"/>
      <w:lvlText w:val="%8."/>
      <w:lvlJc w:val="left"/>
      <w:pPr>
        <w:ind w:left="6326" w:hanging="360"/>
      </w:pPr>
    </w:lvl>
    <w:lvl w:ilvl="8" w:tplc="04150005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5" w15:restartNumberingAfterBreak="0">
    <w:nsid w:val="60A910DC"/>
    <w:multiLevelType w:val="hybridMultilevel"/>
    <w:tmpl w:val="82824A12"/>
    <w:lvl w:ilvl="0" w:tplc="72CEB24E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86" w15:restartNumberingAfterBreak="0">
    <w:nsid w:val="60EC7EC9"/>
    <w:multiLevelType w:val="hybridMultilevel"/>
    <w:tmpl w:val="547A633E"/>
    <w:lvl w:ilvl="0" w:tplc="29E4533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3364F"/>
    <w:multiLevelType w:val="hybridMultilevel"/>
    <w:tmpl w:val="57E2F358"/>
    <w:styleLink w:val="Zaimportowanystyl28"/>
    <w:lvl w:ilvl="0" w:tplc="426A4256">
      <w:start w:val="1"/>
      <w:numFmt w:val="lowerLetter"/>
      <w:lvlText w:val="%1)"/>
      <w:lvlJc w:val="left"/>
      <w:pPr>
        <w:tabs>
          <w:tab w:val="num" w:pos="1646"/>
        </w:tabs>
        <w:ind w:left="1789" w:hanging="4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4C20C">
      <w:start w:val="1"/>
      <w:numFmt w:val="decimal"/>
      <w:lvlText w:val="%2.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62D760">
      <w:start w:val="1"/>
      <w:numFmt w:val="decimal"/>
      <w:lvlText w:val="%3)"/>
      <w:lvlJc w:val="left"/>
      <w:pPr>
        <w:tabs>
          <w:tab w:val="num" w:pos="708"/>
        </w:tabs>
        <w:ind w:left="851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0D81A">
      <w:start w:val="1"/>
      <w:numFmt w:val="decimal"/>
      <w:lvlText w:val="%4."/>
      <w:lvlJc w:val="left"/>
      <w:pPr>
        <w:tabs>
          <w:tab w:val="num" w:pos="1199"/>
        </w:tabs>
        <w:ind w:left="1342" w:hanging="4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C6E7BA">
      <w:start w:val="1"/>
      <w:numFmt w:val="lowerLetter"/>
      <w:lvlText w:val="%5."/>
      <w:lvlJc w:val="left"/>
      <w:pPr>
        <w:tabs>
          <w:tab w:val="num" w:pos="1907"/>
        </w:tabs>
        <w:ind w:left="2050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1A6302">
      <w:start w:val="1"/>
      <w:numFmt w:val="lowerRoman"/>
      <w:lvlText w:val="%6."/>
      <w:lvlJc w:val="left"/>
      <w:pPr>
        <w:tabs>
          <w:tab w:val="num" w:pos="2615"/>
        </w:tabs>
        <w:ind w:left="2758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A2C9D4">
      <w:start w:val="1"/>
      <w:numFmt w:val="decimal"/>
      <w:lvlText w:val="%7."/>
      <w:lvlJc w:val="left"/>
      <w:pPr>
        <w:tabs>
          <w:tab w:val="num" w:pos="3323"/>
        </w:tabs>
        <w:ind w:left="3466" w:hanging="3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3C4DD2">
      <w:start w:val="1"/>
      <w:numFmt w:val="lowerLetter"/>
      <w:lvlText w:val="%8."/>
      <w:lvlJc w:val="left"/>
      <w:pPr>
        <w:tabs>
          <w:tab w:val="num" w:pos="4031"/>
        </w:tabs>
        <w:ind w:left="4174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14ACC8">
      <w:start w:val="1"/>
      <w:numFmt w:val="lowerRoman"/>
      <w:lvlText w:val="%9."/>
      <w:lvlJc w:val="left"/>
      <w:pPr>
        <w:tabs>
          <w:tab w:val="num" w:pos="4739"/>
        </w:tabs>
        <w:ind w:left="4882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4D62A26"/>
    <w:multiLevelType w:val="singleLevel"/>
    <w:tmpl w:val="56FEE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8CB6E9D"/>
    <w:multiLevelType w:val="singleLevel"/>
    <w:tmpl w:val="F15C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202AB8"/>
    <w:multiLevelType w:val="hybridMultilevel"/>
    <w:tmpl w:val="948C5788"/>
    <w:lvl w:ilvl="0" w:tplc="82DA753E">
      <w:start w:val="1"/>
      <w:numFmt w:val="decimal"/>
      <w:lvlText w:val="%1)"/>
      <w:lvlJc w:val="left"/>
      <w:pPr>
        <w:ind w:left="1929" w:hanging="360"/>
      </w:pPr>
      <w:rPr>
        <w:rFonts w:ascii="Century Gothic" w:eastAsia="Times New Roman" w:hAnsi="Century Gothic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92" w15:restartNumberingAfterBreak="0">
    <w:nsid w:val="6F4B6009"/>
    <w:multiLevelType w:val="hybridMultilevel"/>
    <w:tmpl w:val="4C70B51C"/>
    <w:lvl w:ilvl="0" w:tplc="32A07CD4">
      <w:start w:val="1"/>
      <w:numFmt w:val="decimal"/>
      <w:lvlText w:val="%1."/>
      <w:lvlJc w:val="left"/>
      <w:pPr>
        <w:ind w:left="518"/>
      </w:pPr>
      <w:rPr>
        <w:rFonts w:asciiTheme="majorHAnsi" w:eastAsia="Times New Roman" w:hAnsiTheme="majorHAns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46158">
      <w:start w:val="1"/>
      <w:numFmt w:val="decimal"/>
      <w:lvlText w:val="%2)"/>
      <w:lvlJc w:val="left"/>
      <w:pPr>
        <w:ind w:left="80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F8178DF"/>
    <w:multiLevelType w:val="hybridMultilevel"/>
    <w:tmpl w:val="49AEFA5E"/>
    <w:lvl w:ilvl="0" w:tplc="2870D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D9CBBE6" w:tentative="1">
      <w:start w:val="1"/>
      <w:numFmt w:val="lowerLetter"/>
      <w:lvlText w:val="%2."/>
      <w:lvlJc w:val="left"/>
      <w:pPr>
        <w:ind w:left="1440" w:hanging="360"/>
      </w:pPr>
    </w:lvl>
    <w:lvl w:ilvl="2" w:tplc="08C257AA" w:tentative="1">
      <w:start w:val="1"/>
      <w:numFmt w:val="lowerRoman"/>
      <w:lvlText w:val="%3."/>
      <w:lvlJc w:val="right"/>
      <w:pPr>
        <w:ind w:left="2160" w:hanging="180"/>
      </w:pPr>
    </w:lvl>
    <w:lvl w:ilvl="3" w:tplc="72163EA0" w:tentative="1">
      <w:start w:val="1"/>
      <w:numFmt w:val="decimal"/>
      <w:lvlText w:val="%4."/>
      <w:lvlJc w:val="left"/>
      <w:pPr>
        <w:ind w:left="2880" w:hanging="360"/>
      </w:pPr>
    </w:lvl>
    <w:lvl w:ilvl="4" w:tplc="E8C2F530" w:tentative="1">
      <w:start w:val="1"/>
      <w:numFmt w:val="lowerLetter"/>
      <w:lvlText w:val="%5."/>
      <w:lvlJc w:val="left"/>
      <w:pPr>
        <w:ind w:left="3600" w:hanging="360"/>
      </w:pPr>
    </w:lvl>
    <w:lvl w:ilvl="5" w:tplc="DA98B02C" w:tentative="1">
      <w:start w:val="1"/>
      <w:numFmt w:val="lowerRoman"/>
      <w:lvlText w:val="%6."/>
      <w:lvlJc w:val="right"/>
      <w:pPr>
        <w:ind w:left="4320" w:hanging="180"/>
      </w:pPr>
    </w:lvl>
    <w:lvl w:ilvl="6" w:tplc="2A2C2A3E" w:tentative="1">
      <w:start w:val="1"/>
      <w:numFmt w:val="decimal"/>
      <w:lvlText w:val="%7."/>
      <w:lvlJc w:val="left"/>
      <w:pPr>
        <w:ind w:left="5040" w:hanging="360"/>
      </w:pPr>
    </w:lvl>
    <w:lvl w:ilvl="7" w:tplc="DFB6EE8A" w:tentative="1">
      <w:start w:val="1"/>
      <w:numFmt w:val="lowerLetter"/>
      <w:lvlText w:val="%8."/>
      <w:lvlJc w:val="left"/>
      <w:pPr>
        <w:ind w:left="5760" w:hanging="360"/>
      </w:pPr>
    </w:lvl>
    <w:lvl w:ilvl="8" w:tplc="CB9E0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F059EC"/>
    <w:multiLevelType w:val="hybridMultilevel"/>
    <w:tmpl w:val="0EA66796"/>
    <w:lvl w:ilvl="0" w:tplc="ED1A8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F54ED0"/>
    <w:multiLevelType w:val="hybridMultilevel"/>
    <w:tmpl w:val="85661F24"/>
    <w:lvl w:ilvl="0" w:tplc="70A846F0">
      <w:start w:val="1"/>
      <w:numFmt w:val="decimal"/>
      <w:lvlText w:val="%1)"/>
      <w:lvlJc w:val="left"/>
      <w:pPr>
        <w:ind w:left="2984" w:hanging="360"/>
      </w:pPr>
    </w:lvl>
    <w:lvl w:ilvl="1" w:tplc="04150019">
      <w:start w:val="1"/>
      <w:numFmt w:val="lowerLetter"/>
      <w:lvlText w:val="%2."/>
      <w:lvlJc w:val="left"/>
      <w:pPr>
        <w:ind w:left="3704" w:hanging="360"/>
      </w:pPr>
    </w:lvl>
    <w:lvl w:ilvl="2" w:tplc="0415001B">
      <w:start w:val="1"/>
      <w:numFmt w:val="lowerRoman"/>
      <w:lvlText w:val="%3."/>
      <w:lvlJc w:val="right"/>
      <w:pPr>
        <w:ind w:left="4424" w:hanging="180"/>
      </w:pPr>
    </w:lvl>
    <w:lvl w:ilvl="3" w:tplc="0415000F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96" w15:restartNumberingAfterBreak="0">
    <w:nsid w:val="7D0D388B"/>
    <w:multiLevelType w:val="multilevel"/>
    <w:tmpl w:val="9D1CAC0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97" w15:restartNumberingAfterBreak="0">
    <w:nsid w:val="7E251D99"/>
    <w:multiLevelType w:val="multilevel"/>
    <w:tmpl w:val="D07809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entury Gothic" w:hAnsi="Century Gothic" w:cs="Times New Roman" w:hint="default"/>
        <w:b w:val="0"/>
        <w:color w:val="auto"/>
        <w:sz w:val="20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8" w15:restartNumberingAfterBreak="0">
    <w:nsid w:val="7E5F464E"/>
    <w:multiLevelType w:val="multilevel"/>
    <w:tmpl w:val="7FF2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entury Gothic" w:eastAsia="Times New Roman" w:hAnsi="Century Gothic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EAB3A91"/>
    <w:multiLevelType w:val="multilevel"/>
    <w:tmpl w:val="C32AB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CE493B"/>
    <w:multiLevelType w:val="hybridMultilevel"/>
    <w:tmpl w:val="A45CF472"/>
    <w:lvl w:ilvl="0" w:tplc="4F04A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98"/>
  </w:num>
  <w:num w:numId="32">
    <w:abstractNumId w:val="64"/>
  </w:num>
  <w:num w:numId="33">
    <w:abstractNumId w:val="48"/>
  </w:num>
  <w:num w:numId="34">
    <w:abstractNumId w:val="90"/>
  </w:num>
  <w:num w:numId="3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39"/>
  </w:num>
  <w:num w:numId="38">
    <w:abstractNumId w:val="97"/>
  </w:num>
  <w:num w:numId="39">
    <w:abstractNumId w:val="38"/>
  </w:num>
  <w:num w:numId="40">
    <w:abstractNumId w:val="33"/>
  </w:num>
  <w:num w:numId="41">
    <w:abstractNumId w:val="71"/>
  </w:num>
  <w:num w:numId="42">
    <w:abstractNumId w:val="89"/>
  </w:num>
  <w:num w:numId="43">
    <w:abstractNumId w:val="70"/>
  </w:num>
  <w:num w:numId="44">
    <w:abstractNumId w:val="99"/>
  </w:num>
  <w:num w:numId="45">
    <w:abstractNumId w:val="81"/>
  </w:num>
  <w:num w:numId="46">
    <w:abstractNumId w:val="88"/>
  </w:num>
  <w:num w:numId="47">
    <w:abstractNumId w:val="50"/>
  </w:num>
  <w:num w:numId="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31"/>
  </w:num>
  <w:num w:numId="51">
    <w:abstractNumId w:val="85"/>
  </w:num>
  <w:num w:numId="52">
    <w:abstractNumId w:val="62"/>
  </w:num>
  <w:num w:numId="53">
    <w:abstractNumId w:val="46"/>
  </w:num>
  <w:num w:numId="54">
    <w:abstractNumId w:val="74"/>
  </w:num>
  <w:num w:numId="55">
    <w:abstractNumId w:val="93"/>
  </w:num>
  <w:num w:numId="56">
    <w:abstractNumId w:val="61"/>
  </w:num>
  <w:num w:numId="57">
    <w:abstractNumId w:val="66"/>
  </w:num>
  <w:num w:numId="58">
    <w:abstractNumId w:val="94"/>
  </w:num>
  <w:num w:numId="59">
    <w:abstractNumId w:val="41"/>
  </w:num>
  <w:num w:numId="60">
    <w:abstractNumId w:val="84"/>
  </w:num>
  <w:num w:numId="61">
    <w:abstractNumId w:val="34"/>
  </w:num>
  <w:num w:numId="62">
    <w:abstractNumId w:val="86"/>
  </w:num>
  <w:num w:numId="63">
    <w:abstractNumId w:val="67"/>
  </w:num>
  <w:num w:numId="64">
    <w:abstractNumId w:val="80"/>
  </w:num>
  <w:num w:numId="65">
    <w:abstractNumId w:val="95"/>
  </w:num>
  <w:num w:numId="66">
    <w:abstractNumId w:val="58"/>
  </w:num>
  <w:num w:numId="67">
    <w:abstractNumId w:val="92"/>
  </w:num>
  <w:num w:numId="68">
    <w:abstractNumId w:val="45"/>
  </w:num>
  <w:num w:numId="69">
    <w:abstractNumId w:val="83"/>
  </w:num>
  <w:num w:numId="70">
    <w:abstractNumId w:val="42"/>
  </w:num>
  <w:num w:numId="71">
    <w:abstractNumId w:val="91"/>
  </w:num>
  <w:num w:numId="72">
    <w:abstractNumId w:val="32"/>
  </w:num>
  <w:num w:numId="73">
    <w:abstractNumId w:val="37"/>
  </w:num>
  <w:num w:numId="74">
    <w:abstractNumId w:val="36"/>
  </w:num>
  <w:num w:numId="75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</w:num>
  <w:num w:numId="79">
    <w:abstractNumId w:val="55"/>
  </w:num>
  <w:num w:numId="80">
    <w:abstractNumId w:val="51"/>
  </w:num>
  <w:num w:numId="81">
    <w:abstractNumId w:val="35"/>
  </w:num>
  <w:num w:numId="82">
    <w:abstractNumId w:val="69"/>
  </w:num>
  <w:num w:numId="83">
    <w:abstractNumId w:val="82"/>
  </w:num>
  <w:num w:numId="84">
    <w:abstractNumId w:val="52"/>
  </w:num>
  <w:num w:numId="85">
    <w:abstractNumId w:val="96"/>
  </w:num>
  <w:num w:numId="86">
    <w:abstractNumId w:val="44"/>
  </w:num>
  <w:num w:numId="87">
    <w:abstractNumId w:val="49"/>
  </w:num>
  <w:num w:numId="88">
    <w:abstractNumId w:val="60"/>
  </w:num>
  <w:num w:numId="89">
    <w:abstractNumId w:val="100"/>
  </w:num>
  <w:num w:numId="90">
    <w:abstractNumId w:val="79"/>
  </w:num>
  <w:num w:numId="91">
    <w:abstractNumId w:val="68"/>
  </w:num>
  <w:num w:numId="92">
    <w:abstractNumId w:val="53"/>
  </w:num>
  <w:num w:numId="93">
    <w:abstractNumId w:val="54"/>
  </w:num>
  <w:num w:numId="94">
    <w:abstractNumId w:val="76"/>
  </w:num>
  <w:num w:numId="95">
    <w:abstractNumId w:val="78"/>
  </w:num>
  <w:num w:numId="96">
    <w:abstractNumId w:val="47"/>
  </w:num>
  <w:num w:numId="97">
    <w:abstractNumId w:val="65"/>
  </w:num>
  <w:num w:numId="98">
    <w:abstractNumId w:val="7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E9A"/>
    <w:rsid w:val="000006EE"/>
    <w:rsid w:val="000026DB"/>
    <w:rsid w:val="00002B90"/>
    <w:rsid w:val="00025100"/>
    <w:rsid w:val="0002547F"/>
    <w:rsid w:val="0003037A"/>
    <w:rsid w:val="00031BE9"/>
    <w:rsid w:val="00034A23"/>
    <w:rsid w:val="000377F2"/>
    <w:rsid w:val="00044781"/>
    <w:rsid w:val="0005181D"/>
    <w:rsid w:val="00054F49"/>
    <w:rsid w:val="00056F31"/>
    <w:rsid w:val="00066811"/>
    <w:rsid w:val="000719C5"/>
    <w:rsid w:val="00073757"/>
    <w:rsid w:val="00073A6A"/>
    <w:rsid w:val="00074945"/>
    <w:rsid w:val="00075EE3"/>
    <w:rsid w:val="0009360F"/>
    <w:rsid w:val="00094337"/>
    <w:rsid w:val="00096BF3"/>
    <w:rsid w:val="000A3082"/>
    <w:rsid w:val="000A33C1"/>
    <w:rsid w:val="000B618F"/>
    <w:rsid w:val="000C12F0"/>
    <w:rsid w:val="000C1C46"/>
    <w:rsid w:val="000C2919"/>
    <w:rsid w:val="000E075B"/>
    <w:rsid w:val="000E1233"/>
    <w:rsid w:val="000E59A2"/>
    <w:rsid w:val="000E6337"/>
    <w:rsid w:val="00106B10"/>
    <w:rsid w:val="00113027"/>
    <w:rsid w:val="00127CE6"/>
    <w:rsid w:val="001355D9"/>
    <w:rsid w:val="001418FA"/>
    <w:rsid w:val="00142A6E"/>
    <w:rsid w:val="0014396F"/>
    <w:rsid w:val="00143D73"/>
    <w:rsid w:val="00144EB0"/>
    <w:rsid w:val="00147FFE"/>
    <w:rsid w:val="00152FD0"/>
    <w:rsid w:val="00156A6A"/>
    <w:rsid w:val="00163901"/>
    <w:rsid w:val="00163F63"/>
    <w:rsid w:val="00166A70"/>
    <w:rsid w:val="00174C29"/>
    <w:rsid w:val="001A034D"/>
    <w:rsid w:val="001B192E"/>
    <w:rsid w:val="001B6FEF"/>
    <w:rsid w:val="001B7098"/>
    <w:rsid w:val="001C194E"/>
    <w:rsid w:val="001D4652"/>
    <w:rsid w:val="001E3A04"/>
    <w:rsid w:val="001E4926"/>
    <w:rsid w:val="00202E7B"/>
    <w:rsid w:val="002039A3"/>
    <w:rsid w:val="00204294"/>
    <w:rsid w:val="00206120"/>
    <w:rsid w:val="0022180D"/>
    <w:rsid w:val="00227393"/>
    <w:rsid w:val="00227EEA"/>
    <w:rsid w:val="002308A7"/>
    <w:rsid w:val="00232A6E"/>
    <w:rsid w:val="00240103"/>
    <w:rsid w:val="00253FCC"/>
    <w:rsid w:val="00260BC6"/>
    <w:rsid w:val="002719ED"/>
    <w:rsid w:val="00272E19"/>
    <w:rsid w:val="002773BD"/>
    <w:rsid w:val="00281CF7"/>
    <w:rsid w:val="00281E04"/>
    <w:rsid w:val="0029015E"/>
    <w:rsid w:val="002A1F97"/>
    <w:rsid w:val="002A206A"/>
    <w:rsid w:val="002A6C31"/>
    <w:rsid w:val="002C16C2"/>
    <w:rsid w:val="002D1168"/>
    <w:rsid w:val="002D4AA7"/>
    <w:rsid w:val="002D4D2B"/>
    <w:rsid w:val="002E0D23"/>
    <w:rsid w:val="002E26AF"/>
    <w:rsid w:val="002F2F17"/>
    <w:rsid w:val="002F51BA"/>
    <w:rsid w:val="003055F6"/>
    <w:rsid w:val="00316685"/>
    <w:rsid w:val="00323117"/>
    <w:rsid w:val="003348AC"/>
    <w:rsid w:val="0033600D"/>
    <w:rsid w:val="00347B1F"/>
    <w:rsid w:val="00363D27"/>
    <w:rsid w:val="00364EA9"/>
    <w:rsid w:val="00373726"/>
    <w:rsid w:val="0037519B"/>
    <w:rsid w:val="00387336"/>
    <w:rsid w:val="003873F1"/>
    <w:rsid w:val="003932C0"/>
    <w:rsid w:val="00397431"/>
    <w:rsid w:val="00397502"/>
    <w:rsid w:val="003A2C67"/>
    <w:rsid w:val="003A2CCE"/>
    <w:rsid w:val="003A786E"/>
    <w:rsid w:val="003B65B7"/>
    <w:rsid w:val="003B760C"/>
    <w:rsid w:val="003C4299"/>
    <w:rsid w:val="003C5D47"/>
    <w:rsid w:val="003C71CB"/>
    <w:rsid w:val="003C7B3D"/>
    <w:rsid w:val="003D2A7D"/>
    <w:rsid w:val="003D3331"/>
    <w:rsid w:val="003D4229"/>
    <w:rsid w:val="003D58F0"/>
    <w:rsid w:val="003E2D06"/>
    <w:rsid w:val="003E3A1D"/>
    <w:rsid w:val="00401DDA"/>
    <w:rsid w:val="0040395A"/>
    <w:rsid w:val="00415A03"/>
    <w:rsid w:val="00415B0F"/>
    <w:rsid w:val="004207FA"/>
    <w:rsid w:val="00421181"/>
    <w:rsid w:val="00424263"/>
    <w:rsid w:val="00432E6C"/>
    <w:rsid w:val="00437F3F"/>
    <w:rsid w:val="00440C46"/>
    <w:rsid w:val="0044292D"/>
    <w:rsid w:val="00442B1C"/>
    <w:rsid w:val="00453842"/>
    <w:rsid w:val="00454F5A"/>
    <w:rsid w:val="0045596A"/>
    <w:rsid w:val="00455C01"/>
    <w:rsid w:val="0045653A"/>
    <w:rsid w:val="00457217"/>
    <w:rsid w:val="00460EC7"/>
    <w:rsid w:val="00461D26"/>
    <w:rsid w:val="00472D7E"/>
    <w:rsid w:val="00475516"/>
    <w:rsid w:val="004830C7"/>
    <w:rsid w:val="004875FA"/>
    <w:rsid w:val="00492266"/>
    <w:rsid w:val="00495B34"/>
    <w:rsid w:val="00497CAD"/>
    <w:rsid w:val="004A1584"/>
    <w:rsid w:val="004A2A0C"/>
    <w:rsid w:val="004A4A78"/>
    <w:rsid w:val="004B3E83"/>
    <w:rsid w:val="004B45CC"/>
    <w:rsid w:val="004B492D"/>
    <w:rsid w:val="004B51EB"/>
    <w:rsid w:val="004B5EFC"/>
    <w:rsid w:val="004C0474"/>
    <w:rsid w:val="004C0BCF"/>
    <w:rsid w:val="004C11B3"/>
    <w:rsid w:val="004C3918"/>
    <w:rsid w:val="004C6A1A"/>
    <w:rsid w:val="004E0C88"/>
    <w:rsid w:val="004F1544"/>
    <w:rsid w:val="004F385C"/>
    <w:rsid w:val="004F4A9B"/>
    <w:rsid w:val="0050208F"/>
    <w:rsid w:val="00504386"/>
    <w:rsid w:val="00526610"/>
    <w:rsid w:val="00530A8B"/>
    <w:rsid w:val="00534550"/>
    <w:rsid w:val="00546CC4"/>
    <w:rsid w:val="00547A42"/>
    <w:rsid w:val="00551C38"/>
    <w:rsid w:val="00570BDE"/>
    <w:rsid w:val="005710B9"/>
    <w:rsid w:val="00573644"/>
    <w:rsid w:val="0058043D"/>
    <w:rsid w:val="00582AE2"/>
    <w:rsid w:val="00582CBC"/>
    <w:rsid w:val="00594073"/>
    <w:rsid w:val="0059777B"/>
    <w:rsid w:val="005A7F55"/>
    <w:rsid w:val="005B22A8"/>
    <w:rsid w:val="005C38E6"/>
    <w:rsid w:val="005C6161"/>
    <w:rsid w:val="005C65C1"/>
    <w:rsid w:val="005D0890"/>
    <w:rsid w:val="005E128A"/>
    <w:rsid w:val="005E52CA"/>
    <w:rsid w:val="005E5DCA"/>
    <w:rsid w:val="005E7D4A"/>
    <w:rsid w:val="005F144C"/>
    <w:rsid w:val="005F1D2D"/>
    <w:rsid w:val="00606288"/>
    <w:rsid w:val="00612BDD"/>
    <w:rsid w:val="00613097"/>
    <w:rsid w:val="00614D4B"/>
    <w:rsid w:val="00615B62"/>
    <w:rsid w:val="006217B3"/>
    <w:rsid w:val="00623E57"/>
    <w:rsid w:val="00633C77"/>
    <w:rsid w:val="0063415E"/>
    <w:rsid w:val="00650BFF"/>
    <w:rsid w:val="00650E75"/>
    <w:rsid w:val="006570B5"/>
    <w:rsid w:val="00657E79"/>
    <w:rsid w:val="0068043C"/>
    <w:rsid w:val="0068168C"/>
    <w:rsid w:val="0069725C"/>
    <w:rsid w:val="00697A60"/>
    <w:rsid w:val="006A27A1"/>
    <w:rsid w:val="006A27D3"/>
    <w:rsid w:val="006A7207"/>
    <w:rsid w:val="006A7BE4"/>
    <w:rsid w:val="006B3983"/>
    <w:rsid w:val="006B7C85"/>
    <w:rsid w:val="006C6B60"/>
    <w:rsid w:val="006D1A99"/>
    <w:rsid w:val="006D2E0E"/>
    <w:rsid w:val="006D3F2B"/>
    <w:rsid w:val="006E0DB3"/>
    <w:rsid w:val="006E57C4"/>
    <w:rsid w:val="006E75E2"/>
    <w:rsid w:val="006E7C59"/>
    <w:rsid w:val="00702637"/>
    <w:rsid w:val="00710494"/>
    <w:rsid w:val="00712F81"/>
    <w:rsid w:val="00713008"/>
    <w:rsid w:val="0071483A"/>
    <w:rsid w:val="0071558A"/>
    <w:rsid w:val="00722B4B"/>
    <w:rsid w:val="00727CC2"/>
    <w:rsid w:val="00731547"/>
    <w:rsid w:val="00731B48"/>
    <w:rsid w:val="00731B70"/>
    <w:rsid w:val="007365E2"/>
    <w:rsid w:val="00736D48"/>
    <w:rsid w:val="00736E33"/>
    <w:rsid w:val="00740308"/>
    <w:rsid w:val="0074429B"/>
    <w:rsid w:val="007458E2"/>
    <w:rsid w:val="00747A1C"/>
    <w:rsid w:val="007507FA"/>
    <w:rsid w:val="007537F5"/>
    <w:rsid w:val="00755E49"/>
    <w:rsid w:val="0076359A"/>
    <w:rsid w:val="00763A15"/>
    <w:rsid w:val="007674EB"/>
    <w:rsid w:val="007722FD"/>
    <w:rsid w:val="00772367"/>
    <w:rsid w:val="00772B57"/>
    <w:rsid w:val="00782EF7"/>
    <w:rsid w:val="007868F6"/>
    <w:rsid w:val="0078795B"/>
    <w:rsid w:val="0079523C"/>
    <w:rsid w:val="00797188"/>
    <w:rsid w:val="007979F5"/>
    <w:rsid w:val="007A1D05"/>
    <w:rsid w:val="007A31FC"/>
    <w:rsid w:val="007A453E"/>
    <w:rsid w:val="007C22C5"/>
    <w:rsid w:val="007C288E"/>
    <w:rsid w:val="007C4F6B"/>
    <w:rsid w:val="007D0F52"/>
    <w:rsid w:val="007D5797"/>
    <w:rsid w:val="007E3AD3"/>
    <w:rsid w:val="007F191F"/>
    <w:rsid w:val="008017EB"/>
    <w:rsid w:val="00804E73"/>
    <w:rsid w:val="0080614F"/>
    <w:rsid w:val="008072C1"/>
    <w:rsid w:val="00814547"/>
    <w:rsid w:val="00814C9D"/>
    <w:rsid w:val="00814D04"/>
    <w:rsid w:val="00817071"/>
    <w:rsid w:val="008247FB"/>
    <w:rsid w:val="008278AA"/>
    <w:rsid w:val="00830A57"/>
    <w:rsid w:val="008323B7"/>
    <w:rsid w:val="00836F70"/>
    <w:rsid w:val="00852B50"/>
    <w:rsid w:val="00861EE1"/>
    <w:rsid w:val="00872F81"/>
    <w:rsid w:val="0088448C"/>
    <w:rsid w:val="008964D1"/>
    <w:rsid w:val="008B0A82"/>
    <w:rsid w:val="008B28B2"/>
    <w:rsid w:val="008C150C"/>
    <w:rsid w:val="008D474F"/>
    <w:rsid w:val="008D4867"/>
    <w:rsid w:val="008E0197"/>
    <w:rsid w:val="00900318"/>
    <w:rsid w:val="00900839"/>
    <w:rsid w:val="009014BF"/>
    <w:rsid w:val="009026F1"/>
    <w:rsid w:val="00906CDF"/>
    <w:rsid w:val="00910118"/>
    <w:rsid w:val="00910668"/>
    <w:rsid w:val="00912CB0"/>
    <w:rsid w:val="00914FE7"/>
    <w:rsid w:val="0091704C"/>
    <w:rsid w:val="0092543A"/>
    <w:rsid w:val="009321AD"/>
    <w:rsid w:val="00932E6D"/>
    <w:rsid w:val="00936116"/>
    <w:rsid w:val="00936218"/>
    <w:rsid w:val="00937823"/>
    <w:rsid w:val="009443E8"/>
    <w:rsid w:val="00945C3F"/>
    <w:rsid w:val="009620DF"/>
    <w:rsid w:val="009741E2"/>
    <w:rsid w:val="00975BF3"/>
    <w:rsid w:val="00990610"/>
    <w:rsid w:val="00990FB4"/>
    <w:rsid w:val="009919A6"/>
    <w:rsid w:val="009A1E32"/>
    <w:rsid w:val="009B1AFA"/>
    <w:rsid w:val="009B69D5"/>
    <w:rsid w:val="009C0DD9"/>
    <w:rsid w:val="009C1F64"/>
    <w:rsid w:val="009D3AA9"/>
    <w:rsid w:val="009D5914"/>
    <w:rsid w:val="009F4082"/>
    <w:rsid w:val="00A02982"/>
    <w:rsid w:val="00A03FD1"/>
    <w:rsid w:val="00A0503D"/>
    <w:rsid w:val="00A06AA5"/>
    <w:rsid w:val="00A279D2"/>
    <w:rsid w:val="00A35429"/>
    <w:rsid w:val="00A42A90"/>
    <w:rsid w:val="00A43E32"/>
    <w:rsid w:val="00A464BC"/>
    <w:rsid w:val="00A609FE"/>
    <w:rsid w:val="00A62AD9"/>
    <w:rsid w:val="00A6694C"/>
    <w:rsid w:val="00A777A7"/>
    <w:rsid w:val="00A81A6B"/>
    <w:rsid w:val="00A87FA1"/>
    <w:rsid w:val="00A9493C"/>
    <w:rsid w:val="00AA5E0F"/>
    <w:rsid w:val="00AB1353"/>
    <w:rsid w:val="00AC359C"/>
    <w:rsid w:val="00AD2E97"/>
    <w:rsid w:val="00AD47AC"/>
    <w:rsid w:val="00AE0270"/>
    <w:rsid w:val="00AE0CA9"/>
    <w:rsid w:val="00AE1D29"/>
    <w:rsid w:val="00AF5F47"/>
    <w:rsid w:val="00AF7324"/>
    <w:rsid w:val="00B009B1"/>
    <w:rsid w:val="00B112AC"/>
    <w:rsid w:val="00B14879"/>
    <w:rsid w:val="00B175CC"/>
    <w:rsid w:val="00B21E9A"/>
    <w:rsid w:val="00B3617E"/>
    <w:rsid w:val="00B365DF"/>
    <w:rsid w:val="00B40364"/>
    <w:rsid w:val="00B456D0"/>
    <w:rsid w:val="00B511B4"/>
    <w:rsid w:val="00B55B49"/>
    <w:rsid w:val="00B60940"/>
    <w:rsid w:val="00B64B8F"/>
    <w:rsid w:val="00B74C87"/>
    <w:rsid w:val="00B75D75"/>
    <w:rsid w:val="00B81669"/>
    <w:rsid w:val="00B843B4"/>
    <w:rsid w:val="00B86C71"/>
    <w:rsid w:val="00BA6295"/>
    <w:rsid w:val="00BA64D0"/>
    <w:rsid w:val="00BA6ABD"/>
    <w:rsid w:val="00BC0838"/>
    <w:rsid w:val="00BC0F14"/>
    <w:rsid w:val="00BC2DBB"/>
    <w:rsid w:val="00BC5C59"/>
    <w:rsid w:val="00BD1230"/>
    <w:rsid w:val="00BD5559"/>
    <w:rsid w:val="00BE403D"/>
    <w:rsid w:val="00BF0418"/>
    <w:rsid w:val="00BF067C"/>
    <w:rsid w:val="00BF072E"/>
    <w:rsid w:val="00BF2A27"/>
    <w:rsid w:val="00BF38B0"/>
    <w:rsid w:val="00BF5EF0"/>
    <w:rsid w:val="00C003B8"/>
    <w:rsid w:val="00C05DDE"/>
    <w:rsid w:val="00C07977"/>
    <w:rsid w:val="00C111A5"/>
    <w:rsid w:val="00C208BC"/>
    <w:rsid w:val="00C22606"/>
    <w:rsid w:val="00C27EEB"/>
    <w:rsid w:val="00C3214E"/>
    <w:rsid w:val="00C32216"/>
    <w:rsid w:val="00C326DA"/>
    <w:rsid w:val="00C35F05"/>
    <w:rsid w:val="00C4062C"/>
    <w:rsid w:val="00C51744"/>
    <w:rsid w:val="00C626D0"/>
    <w:rsid w:val="00C719A2"/>
    <w:rsid w:val="00C77638"/>
    <w:rsid w:val="00C81801"/>
    <w:rsid w:val="00C85DCD"/>
    <w:rsid w:val="00C906B9"/>
    <w:rsid w:val="00C94B43"/>
    <w:rsid w:val="00C95058"/>
    <w:rsid w:val="00CA41AD"/>
    <w:rsid w:val="00CB2830"/>
    <w:rsid w:val="00CC2C5C"/>
    <w:rsid w:val="00CC7357"/>
    <w:rsid w:val="00CE2195"/>
    <w:rsid w:val="00CE3ACB"/>
    <w:rsid w:val="00CE5282"/>
    <w:rsid w:val="00CF1821"/>
    <w:rsid w:val="00CF1EAD"/>
    <w:rsid w:val="00D00CCC"/>
    <w:rsid w:val="00D04326"/>
    <w:rsid w:val="00D04ED5"/>
    <w:rsid w:val="00D06C64"/>
    <w:rsid w:val="00D1222F"/>
    <w:rsid w:val="00D12344"/>
    <w:rsid w:val="00D25C2A"/>
    <w:rsid w:val="00D30CE3"/>
    <w:rsid w:val="00D31BA0"/>
    <w:rsid w:val="00D36230"/>
    <w:rsid w:val="00D36D91"/>
    <w:rsid w:val="00D46938"/>
    <w:rsid w:val="00D53F03"/>
    <w:rsid w:val="00D548D3"/>
    <w:rsid w:val="00D64413"/>
    <w:rsid w:val="00D64477"/>
    <w:rsid w:val="00D64AA9"/>
    <w:rsid w:val="00D64FB9"/>
    <w:rsid w:val="00D74BE3"/>
    <w:rsid w:val="00D77E64"/>
    <w:rsid w:val="00D927BF"/>
    <w:rsid w:val="00DB576D"/>
    <w:rsid w:val="00DB7A9E"/>
    <w:rsid w:val="00DC45A6"/>
    <w:rsid w:val="00DC7434"/>
    <w:rsid w:val="00DD4C32"/>
    <w:rsid w:val="00DD7D08"/>
    <w:rsid w:val="00DE15D9"/>
    <w:rsid w:val="00DE1CB6"/>
    <w:rsid w:val="00DE53F2"/>
    <w:rsid w:val="00DE68B5"/>
    <w:rsid w:val="00DE697C"/>
    <w:rsid w:val="00DF02B1"/>
    <w:rsid w:val="00DF10D6"/>
    <w:rsid w:val="00DF5105"/>
    <w:rsid w:val="00DF78D3"/>
    <w:rsid w:val="00E02CF1"/>
    <w:rsid w:val="00E04E96"/>
    <w:rsid w:val="00E11C63"/>
    <w:rsid w:val="00E17272"/>
    <w:rsid w:val="00E20C67"/>
    <w:rsid w:val="00E23711"/>
    <w:rsid w:val="00E27B43"/>
    <w:rsid w:val="00E375E3"/>
    <w:rsid w:val="00E45000"/>
    <w:rsid w:val="00E46678"/>
    <w:rsid w:val="00E50A64"/>
    <w:rsid w:val="00E52D59"/>
    <w:rsid w:val="00E6235D"/>
    <w:rsid w:val="00E62631"/>
    <w:rsid w:val="00E66C18"/>
    <w:rsid w:val="00E70847"/>
    <w:rsid w:val="00E7112D"/>
    <w:rsid w:val="00E75B05"/>
    <w:rsid w:val="00E9186D"/>
    <w:rsid w:val="00E942BA"/>
    <w:rsid w:val="00E95E3D"/>
    <w:rsid w:val="00E9642D"/>
    <w:rsid w:val="00EA217C"/>
    <w:rsid w:val="00EB1EA1"/>
    <w:rsid w:val="00EB4874"/>
    <w:rsid w:val="00EB5C74"/>
    <w:rsid w:val="00ED1FCD"/>
    <w:rsid w:val="00ED504E"/>
    <w:rsid w:val="00EE3661"/>
    <w:rsid w:val="00EE52EB"/>
    <w:rsid w:val="00EF145A"/>
    <w:rsid w:val="00EF64AB"/>
    <w:rsid w:val="00F018B3"/>
    <w:rsid w:val="00F21406"/>
    <w:rsid w:val="00F24E58"/>
    <w:rsid w:val="00F301F0"/>
    <w:rsid w:val="00F32CC3"/>
    <w:rsid w:val="00F37D95"/>
    <w:rsid w:val="00F43D3E"/>
    <w:rsid w:val="00F52BD3"/>
    <w:rsid w:val="00F55837"/>
    <w:rsid w:val="00F55DAC"/>
    <w:rsid w:val="00F64E56"/>
    <w:rsid w:val="00F66535"/>
    <w:rsid w:val="00F67AE5"/>
    <w:rsid w:val="00F67B59"/>
    <w:rsid w:val="00F80712"/>
    <w:rsid w:val="00F821E3"/>
    <w:rsid w:val="00F93A24"/>
    <w:rsid w:val="00F9448E"/>
    <w:rsid w:val="00F94834"/>
    <w:rsid w:val="00FA0BC2"/>
    <w:rsid w:val="00FA299A"/>
    <w:rsid w:val="00FB1160"/>
    <w:rsid w:val="00FB7642"/>
    <w:rsid w:val="00FC7CA0"/>
    <w:rsid w:val="00FD3F33"/>
    <w:rsid w:val="00FE47BF"/>
    <w:rsid w:val="00FE6D13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4F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E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1E9A"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aliases w:val="Nagłówek 2 Znak Znak Znak Znak"/>
    <w:basedOn w:val="Normalny"/>
    <w:next w:val="Normalny"/>
    <w:link w:val="Nagwek2Znak"/>
    <w:qFormat/>
    <w:rsid w:val="00B21E9A"/>
    <w:pPr>
      <w:keepNext/>
      <w:numPr>
        <w:ilvl w:val="1"/>
        <w:numId w:val="1"/>
      </w:numPr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21E9A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B21E9A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8CCE4"/>
      <w:jc w:val="center"/>
      <w:outlineLvl w:val="3"/>
    </w:pPr>
    <w:rPr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21E9A"/>
    <w:pPr>
      <w:keepNext/>
      <w:numPr>
        <w:ilvl w:val="6"/>
        <w:numId w:val="1"/>
      </w:numPr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21E9A"/>
    <w:pPr>
      <w:keepNext/>
      <w:numPr>
        <w:ilvl w:val="7"/>
        <w:numId w:val="1"/>
      </w:numPr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21E9A"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E9A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rsid w:val="00B21E9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21E9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B21E9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B8CCE4"/>
      <w:lang w:eastAsia="ar-SA"/>
    </w:rPr>
  </w:style>
  <w:style w:type="character" w:customStyle="1" w:styleId="Nagwek7Znak">
    <w:name w:val="Nagłówek 7 Znak"/>
    <w:basedOn w:val="Domylnaczcionkaakapitu"/>
    <w:link w:val="Nagwek7"/>
    <w:rsid w:val="00B21E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21E9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21E9A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WW8Num1z0">
    <w:name w:val="WW8Num1z0"/>
    <w:rsid w:val="00B21E9A"/>
    <w:rPr>
      <w:color w:val="auto"/>
    </w:rPr>
  </w:style>
  <w:style w:type="character" w:customStyle="1" w:styleId="WW8Num2z0">
    <w:name w:val="WW8Num2z0"/>
    <w:rsid w:val="00B21E9A"/>
  </w:style>
  <w:style w:type="character" w:customStyle="1" w:styleId="WW8Num3z0">
    <w:name w:val="WW8Num3z0"/>
    <w:rsid w:val="00B21E9A"/>
  </w:style>
  <w:style w:type="character" w:customStyle="1" w:styleId="WW8Num3z1">
    <w:name w:val="WW8Num3z1"/>
    <w:rsid w:val="00B21E9A"/>
  </w:style>
  <w:style w:type="character" w:customStyle="1" w:styleId="WW8Num3z2">
    <w:name w:val="WW8Num3z2"/>
    <w:rsid w:val="00B21E9A"/>
  </w:style>
  <w:style w:type="character" w:customStyle="1" w:styleId="WW8Num3z3">
    <w:name w:val="WW8Num3z3"/>
    <w:rsid w:val="00B21E9A"/>
  </w:style>
  <w:style w:type="character" w:customStyle="1" w:styleId="WW8Num3z4">
    <w:name w:val="WW8Num3z4"/>
    <w:rsid w:val="00B21E9A"/>
  </w:style>
  <w:style w:type="character" w:customStyle="1" w:styleId="WW8Num3z5">
    <w:name w:val="WW8Num3z5"/>
    <w:rsid w:val="00B21E9A"/>
  </w:style>
  <w:style w:type="character" w:customStyle="1" w:styleId="WW8Num3z6">
    <w:name w:val="WW8Num3z6"/>
    <w:rsid w:val="00B21E9A"/>
  </w:style>
  <w:style w:type="character" w:customStyle="1" w:styleId="WW8Num3z7">
    <w:name w:val="WW8Num3z7"/>
    <w:rsid w:val="00B21E9A"/>
  </w:style>
  <w:style w:type="character" w:customStyle="1" w:styleId="WW8Num3z8">
    <w:name w:val="WW8Num3z8"/>
    <w:rsid w:val="00B21E9A"/>
  </w:style>
  <w:style w:type="character" w:customStyle="1" w:styleId="WW8Num4z0">
    <w:name w:val="WW8Num4z0"/>
    <w:rsid w:val="00B21E9A"/>
    <w:rPr>
      <w:b w:val="0"/>
    </w:rPr>
  </w:style>
  <w:style w:type="character" w:customStyle="1" w:styleId="WW8Num4z1">
    <w:name w:val="WW8Num4z1"/>
    <w:rsid w:val="00B21E9A"/>
  </w:style>
  <w:style w:type="character" w:customStyle="1" w:styleId="WW8Num4z2">
    <w:name w:val="WW8Num4z2"/>
    <w:rsid w:val="00B21E9A"/>
  </w:style>
  <w:style w:type="character" w:customStyle="1" w:styleId="WW8Num4z3">
    <w:name w:val="WW8Num4z3"/>
    <w:rsid w:val="00B21E9A"/>
  </w:style>
  <w:style w:type="character" w:customStyle="1" w:styleId="WW8Num4z4">
    <w:name w:val="WW8Num4z4"/>
    <w:rsid w:val="00B21E9A"/>
  </w:style>
  <w:style w:type="character" w:customStyle="1" w:styleId="WW8Num4z5">
    <w:name w:val="WW8Num4z5"/>
    <w:rsid w:val="00B21E9A"/>
  </w:style>
  <w:style w:type="character" w:customStyle="1" w:styleId="WW8Num4z6">
    <w:name w:val="WW8Num4z6"/>
    <w:rsid w:val="00B21E9A"/>
  </w:style>
  <w:style w:type="character" w:customStyle="1" w:styleId="WW8Num4z7">
    <w:name w:val="WW8Num4z7"/>
    <w:rsid w:val="00B21E9A"/>
  </w:style>
  <w:style w:type="character" w:customStyle="1" w:styleId="WW8Num4z8">
    <w:name w:val="WW8Num4z8"/>
    <w:rsid w:val="00B21E9A"/>
  </w:style>
  <w:style w:type="character" w:customStyle="1" w:styleId="WW8Num5z0">
    <w:name w:val="WW8Num5z0"/>
    <w:rsid w:val="00B21E9A"/>
    <w:rPr>
      <w:sz w:val="24"/>
    </w:rPr>
  </w:style>
  <w:style w:type="character" w:customStyle="1" w:styleId="WW8Num6z0">
    <w:name w:val="WW8Num6z0"/>
    <w:rsid w:val="00B21E9A"/>
    <w:rPr>
      <w:rFonts w:ascii="Arial" w:hAnsi="Arial" w:cs="Arial" w:hint="default"/>
      <w:b w:val="0"/>
      <w:shd w:val="clear" w:color="auto" w:fill="FFFFFF"/>
    </w:rPr>
  </w:style>
  <w:style w:type="character" w:customStyle="1" w:styleId="WW8Num6z1">
    <w:name w:val="WW8Num6z1"/>
    <w:rsid w:val="00B21E9A"/>
  </w:style>
  <w:style w:type="character" w:customStyle="1" w:styleId="WW8Num6z2">
    <w:name w:val="WW8Num6z2"/>
    <w:rsid w:val="00B21E9A"/>
  </w:style>
  <w:style w:type="character" w:customStyle="1" w:styleId="WW8Num6z3">
    <w:name w:val="WW8Num6z3"/>
    <w:rsid w:val="00B21E9A"/>
  </w:style>
  <w:style w:type="character" w:customStyle="1" w:styleId="WW8Num6z4">
    <w:name w:val="WW8Num6z4"/>
    <w:rsid w:val="00B21E9A"/>
  </w:style>
  <w:style w:type="character" w:customStyle="1" w:styleId="WW8Num6z5">
    <w:name w:val="WW8Num6z5"/>
    <w:rsid w:val="00B21E9A"/>
  </w:style>
  <w:style w:type="character" w:customStyle="1" w:styleId="WW8Num6z6">
    <w:name w:val="WW8Num6z6"/>
    <w:rsid w:val="00B21E9A"/>
  </w:style>
  <w:style w:type="character" w:customStyle="1" w:styleId="WW8Num6z7">
    <w:name w:val="WW8Num6z7"/>
    <w:rsid w:val="00B21E9A"/>
  </w:style>
  <w:style w:type="character" w:customStyle="1" w:styleId="WW8Num6z8">
    <w:name w:val="WW8Num6z8"/>
    <w:rsid w:val="00B21E9A"/>
  </w:style>
  <w:style w:type="character" w:customStyle="1" w:styleId="WW8Num7z0">
    <w:name w:val="WW8Num7z0"/>
    <w:rsid w:val="00B21E9A"/>
  </w:style>
  <w:style w:type="character" w:customStyle="1" w:styleId="WW8Num7z1">
    <w:name w:val="WW8Num7z1"/>
    <w:rsid w:val="00B21E9A"/>
  </w:style>
  <w:style w:type="character" w:customStyle="1" w:styleId="WW8Num7z2">
    <w:name w:val="WW8Num7z2"/>
    <w:rsid w:val="00B21E9A"/>
  </w:style>
  <w:style w:type="character" w:customStyle="1" w:styleId="WW8Num7z3">
    <w:name w:val="WW8Num7z3"/>
    <w:rsid w:val="00B21E9A"/>
  </w:style>
  <w:style w:type="character" w:customStyle="1" w:styleId="WW8Num7z4">
    <w:name w:val="WW8Num7z4"/>
    <w:rsid w:val="00B21E9A"/>
  </w:style>
  <w:style w:type="character" w:customStyle="1" w:styleId="WW8Num7z5">
    <w:name w:val="WW8Num7z5"/>
    <w:rsid w:val="00B21E9A"/>
  </w:style>
  <w:style w:type="character" w:customStyle="1" w:styleId="WW8Num7z6">
    <w:name w:val="WW8Num7z6"/>
    <w:rsid w:val="00B21E9A"/>
  </w:style>
  <w:style w:type="character" w:customStyle="1" w:styleId="WW8Num7z7">
    <w:name w:val="WW8Num7z7"/>
    <w:rsid w:val="00B21E9A"/>
  </w:style>
  <w:style w:type="character" w:customStyle="1" w:styleId="WW8Num7z8">
    <w:name w:val="WW8Num7z8"/>
    <w:rsid w:val="00B21E9A"/>
  </w:style>
  <w:style w:type="character" w:customStyle="1" w:styleId="WW8Num8z0">
    <w:name w:val="WW8Num8z0"/>
    <w:rsid w:val="00B21E9A"/>
    <w:rPr>
      <w:sz w:val="24"/>
    </w:rPr>
  </w:style>
  <w:style w:type="character" w:customStyle="1" w:styleId="WW8Num9z0">
    <w:name w:val="WW8Num9z0"/>
    <w:rsid w:val="00B21E9A"/>
    <w:rPr>
      <w:rFonts w:hint="default"/>
    </w:rPr>
  </w:style>
  <w:style w:type="character" w:customStyle="1" w:styleId="WW8Num9z1">
    <w:name w:val="WW8Num9z1"/>
    <w:rsid w:val="00B21E9A"/>
  </w:style>
  <w:style w:type="character" w:customStyle="1" w:styleId="WW8Num9z2">
    <w:name w:val="WW8Num9z2"/>
    <w:rsid w:val="00B21E9A"/>
  </w:style>
  <w:style w:type="character" w:customStyle="1" w:styleId="WW8Num9z3">
    <w:name w:val="WW8Num9z3"/>
    <w:rsid w:val="00B21E9A"/>
  </w:style>
  <w:style w:type="character" w:customStyle="1" w:styleId="WW8Num9z4">
    <w:name w:val="WW8Num9z4"/>
    <w:rsid w:val="00B21E9A"/>
  </w:style>
  <w:style w:type="character" w:customStyle="1" w:styleId="WW8Num9z5">
    <w:name w:val="WW8Num9z5"/>
    <w:rsid w:val="00B21E9A"/>
  </w:style>
  <w:style w:type="character" w:customStyle="1" w:styleId="WW8Num9z6">
    <w:name w:val="WW8Num9z6"/>
    <w:rsid w:val="00B21E9A"/>
  </w:style>
  <w:style w:type="character" w:customStyle="1" w:styleId="WW8Num9z7">
    <w:name w:val="WW8Num9z7"/>
    <w:rsid w:val="00B21E9A"/>
  </w:style>
  <w:style w:type="character" w:customStyle="1" w:styleId="WW8Num9z8">
    <w:name w:val="WW8Num9z8"/>
    <w:rsid w:val="00B21E9A"/>
  </w:style>
  <w:style w:type="character" w:customStyle="1" w:styleId="WW8Num10z0">
    <w:name w:val="WW8Num10z0"/>
    <w:rsid w:val="00B21E9A"/>
    <w:rPr>
      <w:rFonts w:ascii="Times New Roman" w:hAnsi="Times New Roman" w:cs="Times New Roman" w:hint="default"/>
      <w:b w:val="0"/>
      <w:color w:val="FF0000"/>
      <w:sz w:val="24"/>
      <w:szCs w:val="24"/>
    </w:rPr>
  </w:style>
  <w:style w:type="character" w:customStyle="1" w:styleId="WW8Num10z1">
    <w:name w:val="WW8Num10z1"/>
    <w:rsid w:val="00B21E9A"/>
  </w:style>
  <w:style w:type="character" w:customStyle="1" w:styleId="WW8Num10z2">
    <w:name w:val="WW8Num10z2"/>
    <w:rsid w:val="00B21E9A"/>
  </w:style>
  <w:style w:type="character" w:customStyle="1" w:styleId="WW8Num10z3">
    <w:name w:val="WW8Num10z3"/>
    <w:rsid w:val="00B21E9A"/>
  </w:style>
  <w:style w:type="character" w:customStyle="1" w:styleId="WW8Num10z4">
    <w:name w:val="WW8Num10z4"/>
    <w:rsid w:val="00B21E9A"/>
  </w:style>
  <w:style w:type="character" w:customStyle="1" w:styleId="WW8Num10z5">
    <w:name w:val="WW8Num10z5"/>
    <w:rsid w:val="00B21E9A"/>
  </w:style>
  <w:style w:type="character" w:customStyle="1" w:styleId="WW8Num10z6">
    <w:name w:val="WW8Num10z6"/>
    <w:rsid w:val="00B21E9A"/>
  </w:style>
  <w:style w:type="character" w:customStyle="1" w:styleId="WW8Num10z7">
    <w:name w:val="WW8Num10z7"/>
    <w:rsid w:val="00B21E9A"/>
  </w:style>
  <w:style w:type="character" w:customStyle="1" w:styleId="WW8Num10z8">
    <w:name w:val="WW8Num10z8"/>
    <w:rsid w:val="00B21E9A"/>
  </w:style>
  <w:style w:type="character" w:customStyle="1" w:styleId="WW8Num11z0">
    <w:name w:val="WW8Num11z0"/>
    <w:rsid w:val="00B21E9A"/>
    <w:rPr>
      <w:rFonts w:ascii="Times New Roman" w:eastAsia="Times New Roman" w:hAnsi="Times New Roman" w:cs="Times New Roman" w:hint="default"/>
      <w:b w:val="0"/>
      <w:bCs w:val="0"/>
      <w:i w:val="0"/>
      <w:sz w:val="24"/>
      <w:szCs w:val="24"/>
    </w:rPr>
  </w:style>
  <w:style w:type="character" w:customStyle="1" w:styleId="WW8Num11z1">
    <w:name w:val="WW8Num11z1"/>
    <w:rsid w:val="00B21E9A"/>
    <w:rPr>
      <w:rFonts w:hint="default"/>
    </w:rPr>
  </w:style>
  <w:style w:type="character" w:customStyle="1" w:styleId="WW8Num12z0">
    <w:name w:val="WW8Num12z0"/>
    <w:rsid w:val="00B21E9A"/>
    <w:rPr>
      <w:rFonts w:hint="default"/>
      <w:b w:val="0"/>
    </w:rPr>
  </w:style>
  <w:style w:type="character" w:customStyle="1" w:styleId="WW8Num12z1">
    <w:name w:val="WW8Num12z1"/>
    <w:rsid w:val="00B21E9A"/>
    <w:rPr>
      <w:rFonts w:hint="default"/>
    </w:rPr>
  </w:style>
  <w:style w:type="character" w:customStyle="1" w:styleId="WW8Num12z2">
    <w:name w:val="WW8Num12z2"/>
    <w:rsid w:val="00B21E9A"/>
  </w:style>
  <w:style w:type="character" w:customStyle="1" w:styleId="WW8Num12z3">
    <w:name w:val="WW8Num12z3"/>
    <w:rsid w:val="00B21E9A"/>
  </w:style>
  <w:style w:type="character" w:customStyle="1" w:styleId="WW8Num12z4">
    <w:name w:val="WW8Num12z4"/>
    <w:rsid w:val="00B21E9A"/>
  </w:style>
  <w:style w:type="character" w:customStyle="1" w:styleId="WW8Num12z5">
    <w:name w:val="WW8Num12z5"/>
    <w:rsid w:val="00B21E9A"/>
  </w:style>
  <w:style w:type="character" w:customStyle="1" w:styleId="WW8Num12z6">
    <w:name w:val="WW8Num12z6"/>
    <w:rsid w:val="00B21E9A"/>
  </w:style>
  <w:style w:type="character" w:customStyle="1" w:styleId="WW8Num12z7">
    <w:name w:val="WW8Num12z7"/>
    <w:rsid w:val="00B21E9A"/>
  </w:style>
  <w:style w:type="character" w:customStyle="1" w:styleId="WW8Num12z8">
    <w:name w:val="WW8Num12z8"/>
    <w:rsid w:val="00B21E9A"/>
  </w:style>
  <w:style w:type="character" w:customStyle="1" w:styleId="WW8Num13z0">
    <w:name w:val="WW8Num13z0"/>
    <w:rsid w:val="00B21E9A"/>
    <w:rPr>
      <w:sz w:val="24"/>
    </w:rPr>
  </w:style>
  <w:style w:type="character" w:customStyle="1" w:styleId="WW8Num13z1">
    <w:name w:val="WW8Num13z1"/>
    <w:rsid w:val="00B21E9A"/>
  </w:style>
  <w:style w:type="character" w:customStyle="1" w:styleId="WW8Num13z2">
    <w:name w:val="WW8Num13z2"/>
    <w:rsid w:val="00B21E9A"/>
  </w:style>
  <w:style w:type="character" w:customStyle="1" w:styleId="WW8Num13z3">
    <w:name w:val="WW8Num13z3"/>
    <w:rsid w:val="00B21E9A"/>
  </w:style>
  <w:style w:type="character" w:customStyle="1" w:styleId="WW8Num13z4">
    <w:name w:val="WW8Num13z4"/>
    <w:rsid w:val="00B21E9A"/>
  </w:style>
  <w:style w:type="character" w:customStyle="1" w:styleId="WW8Num13z5">
    <w:name w:val="WW8Num13z5"/>
    <w:rsid w:val="00B21E9A"/>
  </w:style>
  <w:style w:type="character" w:customStyle="1" w:styleId="WW8Num13z6">
    <w:name w:val="WW8Num13z6"/>
    <w:rsid w:val="00B21E9A"/>
  </w:style>
  <w:style w:type="character" w:customStyle="1" w:styleId="WW8Num13z7">
    <w:name w:val="WW8Num13z7"/>
    <w:rsid w:val="00B21E9A"/>
  </w:style>
  <w:style w:type="character" w:customStyle="1" w:styleId="WW8Num13z8">
    <w:name w:val="WW8Num13z8"/>
    <w:rsid w:val="00B21E9A"/>
  </w:style>
  <w:style w:type="character" w:customStyle="1" w:styleId="WW8Num14z0">
    <w:name w:val="WW8Num14z0"/>
    <w:rsid w:val="00B21E9A"/>
    <w:rPr>
      <w:sz w:val="24"/>
      <w:szCs w:val="24"/>
    </w:rPr>
  </w:style>
  <w:style w:type="character" w:customStyle="1" w:styleId="WW8Num15z0">
    <w:name w:val="WW8Num15z0"/>
    <w:rsid w:val="00B21E9A"/>
    <w:rPr>
      <w:sz w:val="24"/>
      <w:szCs w:val="24"/>
    </w:rPr>
  </w:style>
  <w:style w:type="character" w:customStyle="1" w:styleId="WW8Num15z1">
    <w:name w:val="WW8Num15z1"/>
    <w:rsid w:val="00B21E9A"/>
  </w:style>
  <w:style w:type="character" w:customStyle="1" w:styleId="WW8Num15z2">
    <w:name w:val="WW8Num15z2"/>
    <w:rsid w:val="00B21E9A"/>
  </w:style>
  <w:style w:type="character" w:customStyle="1" w:styleId="WW8Num15z3">
    <w:name w:val="WW8Num15z3"/>
    <w:rsid w:val="00B21E9A"/>
  </w:style>
  <w:style w:type="character" w:customStyle="1" w:styleId="WW8Num15z4">
    <w:name w:val="WW8Num15z4"/>
    <w:rsid w:val="00B21E9A"/>
  </w:style>
  <w:style w:type="character" w:customStyle="1" w:styleId="WW8Num15z5">
    <w:name w:val="WW8Num15z5"/>
    <w:rsid w:val="00B21E9A"/>
  </w:style>
  <w:style w:type="character" w:customStyle="1" w:styleId="WW8Num15z6">
    <w:name w:val="WW8Num15z6"/>
    <w:rsid w:val="00B21E9A"/>
  </w:style>
  <w:style w:type="character" w:customStyle="1" w:styleId="WW8Num15z7">
    <w:name w:val="WW8Num15z7"/>
    <w:rsid w:val="00B21E9A"/>
  </w:style>
  <w:style w:type="character" w:customStyle="1" w:styleId="WW8Num15z8">
    <w:name w:val="WW8Num15z8"/>
    <w:rsid w:val="00B21E9A"/>
  </w:style>
  <w:style w:type="character" w:customStyle="1" w:styleId="WW8Num16z0">
    <w:name w:val="WW8Num16z0"/>
    <w:rsid w:val="00B21E9A"/>
    <w:rPr>
      <w:rFonts w:hint="default"/>
    </w:rPr>
  </w:style>
  <w:style w:type="character" w:customStyle="1" w:styleId="WW8Num16z1">
    <w:name w:val="WW8Num16z1"/>
    <w:rsid w:val="00B21E9A"/>
    <w:rPr>
      <w:rFonts w:hint="default"/>
      <w:b w:val="0"/>
      <w:sz w:val="24"/>
    </w:rPr>
  </w:style>
  <w:style w:type="character" w:customStyle="1" w:styleId="WW8Num17z0">
    <w:name w:val="WW8Num17z0"/>
    <w:rsid w:val="00B21E9A"/>
    <w:rPr>
      <w:rFonts w:hint="default"/>
    </w:rPr>
  </w:style>
  <w:style w:type="character" w:customStyle="1" w:styleId="WW8Num17z1">
    <w:name w:val="WW8Num17z1"/>
    <w:rsid w:val="00B21E9A"/>
  </w:style>
  <w:style w:type="character" w:customStyle="1" w:styleId="WW8Num17z2">
    <w:name w:val="WW8Num17z2"/>
    <w:rsid w:val="00B21E9A"/>
  </w:style>
  <w:style w:type="character" w:customStyle="1" w:styleId="WW8Num17z3">
    <w:name w:val="WW8Num17z3"/>
    <w:rsid w:val="00B21E9A"/>
  </w:style>
  <w:style w:type="character" w:customStyle="1" w:styleId="WW8Num17z4">
    <w:name w:val="WW8Num17z4"/>
    <w:rsid w:val="00B21E9A"/>
  </w:style>
  <w:style w:type="character" w:customStyle="1" w:styleId="WW8Num17z5">
    <w:name w:val="WW8Num17z5"/>
    <w:rsid w:val="00B21E9A"/>
  </w:style>
  <w:style w:type="character" w:customStyle="1" w:styleId="WW8Num17z6">
    <w:name w:val="WW8Num17z6"/>
    <w:rsid w:val="00B21E9A"/>
  </w:style>
  <w:style w:type="character" w:customStyle="1" w:styleId="WW8Num17z7">
    <w:name w:val="WW8Num17z7"/>
    <w:rsid w:val="00B21E9A"/>
  </w:style>
  <w:style w:type="character" w:customStyle="1" w:styleId="WW8Num17z8">
    <w:name w:val="WW8Num17z8"/>
    <w:rsid w:val="00B21E9A"/>
  </w:style>
  <w:style w:type="character" w:customStyle="1" w:styleId="WW8Num18z0">
    <w:name w:val="WW8Num18z0"/>
    <w:rsid w:val="00B21E9A"/>
    <w:rPr>
      <w:b/>
    </w:rPr>
  </w:style>
  <w:style w:type="character" w:customStyle="1" w:styleId="WW8Num18z1">
    <w:name w:val="WW8Num18z1"/>
    <w:rsid w:val="00B21E9A"/>
    <w:rPr>
      <w:rFonts w:hint="default"/>
    </w:rPr>
  </w:style>
  <w:style w:type="character" w:customStyle="1" w:styleId="WW8Num18z2">
    <w:name w:val="WW8Num18z2"/>
    <w:rsid w:val="00B21E9A"/>
  </w:style>
  <w:style w:type="character" w:customStyle="1" w:styleId="WW8Num18z3">
    <w:name w:val="WW8Num18z3"/>
    <w:rsid w:val="00B21E9A"/>
  </w:style>
  <w:style w:type="character" w:customStyle="1" w:styleId="WW8Num18z4">
    <w:name w:val="WW8Num18z4"/>
    <w:rsid w:val="00B21E9A"/>
  </w:style>
  <w:style w:type="character" w:customStyle="1" w:styleId="WW8Num18z5">
    <w:name w:val="WW8Num18z5"/>
    <w:rsid w:val="00B21E9A"/>
  </w:style>
  <w:style w:type="character" w:customStyle="1" w:styleId="WW8Num18z6">
    <w:name w:val="WW8Num18z6"/>
    <w:rsid w:val="00B21E9A"/>
  </w:style>
  <w:style w:type="character" w:customStyle="1" w:styleId="WW8Num18z7">
    <w:name w:val="WW8Num18z7"/>
    <w:rsid w:val="00B21E9A"/>
  </w:style>
  <w:style w:type="character" w:customStyle="1" w:styleId="WW8Num18z8">
    <w:name w:val="WW8Num18z8"/>
    <w:rsid w:val="00B21E9A"/>
  </w:style>
  <w:style w:type="character" w:customStyle="1" w:styleId="WW8Num19z0">
    <w:name w:val="WW8Num19z0"/>
    <w:rsid w:val="00B21E9A"/>
    <w:rPr>
      <w:color w:val="auto"/>
      <w:sz w:val="24"/>
      <w:szCs w:val="24"/>
    </w:rPr>
  </w:style>
  <w:style w:type="character" w:customStyle="1" w:styleId="WW8Num20z0">
    <w:name w:val="WW8Num20z0"/>
    <w:rsid w:val="00B21E9A"/>
    <w:rPr>
      <w:rFonts w:hint="default"/>
    </w:rPr>
  </w:style>
  <w:style w:type="character" w:customStyle="1" w:styleId="WW8Num20z1">
    <w:name w:val="WW8Num20z1"/>
    <w:rsid w:val="00B21E9A"/>
    <w:rPr>
      <w:rFonts w:ascii="Courier New" w:hAnsi="Courier New" w:cs="Courier New" w:hint="default"/>
    </w:rPr>
  </w:style>
  <w:style w:type="character" w:customStyle="1" w:styleId="WW8Num20z2">
    <w:name w:val="WW8Num20z2"/>
    <w:rsid w:val="00B21E9A"/>
    <w:rPr>
      <w:rFonts w:ascii="Wingdings" w:hAnsi="Wingdings" w:cs="Wingdings" w:hint="default"/>
    </w:rPr>
  </w:style>
  <w:style w:type="character" w:customStyle="1" w:styleId="WW8Num20z3">
    <w:name w:val="WW8Num20z3"/>
    <w:rsid w:val="00B21E9A"/>
    <w:rPr>
      <w:rFonts w:ascii="Symbol" w:hAnsi="Symbol" w:cs="Symbol" w:hint="default"/>
    </w:rPr>
  </w:style>
  <w:style w:type="character" w:customStyle="1" w:styleId="WW8Num21z0">
    <w:name w:val="WW8Num21z0"/>
    <w:rsid w:val="00B21E9A"/>
    <w:rPr>
      <w:sz w:val="24"/>
    </w:rPr>
  </w:style>
  <w:style w:type="character" w:customStyle="1" w:styleId="WW8Num21z1">
    <w:name w:val="WW8Num21z1"/>
    <w:rsid w:val="00B21E9A"/>
  </w:style>
  <w:style w:type="character" w:customStyle="1" w:styleId="WW8Num21z2">
    <w:name w:val="WW8Num21z2"/>
    <w:rsid w:val="00B21E9A"/>
  </w:style>
  <w:style w:type="character" w:customStyle="1" w:styleId="WW8Num21z3">
    <w:name w:val="WW8Num21z3"/>
    <w:rsid w:val="00B21E9A"/>
  </w:style>
  <w:style w:type="character" w:customStyle="1" w:styleId="WW8Num21z4">
    <w:name w:val="WW8Num21z4"/>
    <w:rsid w:val="00B21E9A"/>
  </w:style>
  <w:style w:type="character" w:customStyle="1" w:styleId="WW8Num21z5">
    <w:name w:val="WW8Num21z5"/>
    <w:rsid w:val="00B21E9A"/>
  </w:style>
  <w:style w:type="character" w:customStyle="1" w:styleId="WW8Num21z6">
    <w:name w:val="WW8Num21z6"/>
    <w:rsid w:val="00B21E9A"/>
  </w:style>
  <w:style w:type="character" w:customStyle="1" w:styleId="WW8Num21z7">
    <w:name w:val="WW8Num21z7"/>
    <w:rsid w:val="00B21E9A"/>
  </w:style>
  <w:style w:type="character" w:customStyle="1" w:styleId="WW8Num21z8">
    <w:name w:val="WW8Num21z8"/>
    <w:rsid w:val="00B21E9A"/>
  </w:style>
  <w:style w:type="character" w:customStyle="1" w:styleId="WW8Num22z0">
    <w:name w:val="WW8Num22z0"/>
    <w:rsid w:val="00B21E9A"/>
    <w:rPr>
      <w:sz w:val="24"/>
    </w:rPr>
  </w:style>
  <w:style w:type="character" w:customStyle="1" w:styleId="WW8Num22z1">
    <w:name w:val="WW8Num22z1"/>
    <w:rsid w:val="00B21E9A"/>
  </w:style>
  <w:style w:type="character" w:customStyle="1" w:styleId="WW8Num22z2">
    <w:name w:val="WW8Num22z2"/>
    <w:rsid w:val="00B21E9A"/>
  </w:style>
  <w:style w:type="character" w:customStyle="1" w:styleId="WW8Num22z3">
    <w:name w:val="WW8Num22z3"/>
    <w:rsid w:val="00B21E9A"/>
  </w:style>
  <w:style w:type="character" w:customStyle="1" w:styleId="WW8Num22z4">
    <w:name w:val="WW8Num22z4"/>
    <w:rsid w:val="00B21E9A"/>
  </w:style>
  <w:style w:type="character" w:customStyle="1" w:styleId="WW8Num22z5">
    <w:name w:val="WW8Num22z5"/>
    <w:rsid w:val="00B21E9A"/>
  </w:style>
  <w:style w:type="character" w:customStyle="1" w:styleId="WW8Num22z6">
    <w:name w:val="WW8Num22z6"/>
    <w:rsid w:val="00B21E9A"/>
  </w:style>
  <w:style w:type="character" w:customStyle="1" w:styleId="WW8Num22z7">
    <w:name w:val="WW8Num22z7"/>
    <w:rsid w:val="00B21E9A"/>
  </w:style>
  <w:style w:type="character" w:customStyle="1" w:styleId="WW8Num22z8">
    <w:name w:val="WW8Num22z8"/>
    <w:rsid w:val="00B21E9A"/>
  </w:style>
  <w:style w:type="character" w:customStyle="1" w:styleId="WW8Num23z0">
    <w:name w:val="WW8Num23z0"/>
    <w:rsid w:val="00B21E9A"/>
  </w:style>
  <w:style w:type="character" w:customStyle="1" w:styleId="WW8Num24z0">
    <w:name w:val="WW8Num24z0"/>
    <w:rsid w:val="00B21E9A"/>
    <w:rPr>
      <w:rFonts w:cs="Times New Roman"/>
      <w:b w:val="0"/>
      <w:lang w:val="pl-PL"/>
    </w:rPr>
  </w:style>
  <w:style w:type="character" w:customStyle="1" w:styleId="WW8Num24z1">
    <w:name w:val="WW8Num24z1"/>
    <w:rsid w:val="00B21E9A"/>
    <w:rPr>
      <w:rFonts w:cs="Times New Roman"/>
    </w:rPr>
  </w:style>
  <w:style w:type="character" w:customStyle="1" w:styleId="WW8Num25z0">
    <w:name w:val="WW8Num25z0"/>
    <w:rsid w:val="00B21E9A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5z1">
    <w:name w:val="WW8Num25z1"/>
    <w:rsid w:val="00B21E9A"/>
  </w:style>
  <w:style w:type="character" w:customStyle="1" w:styleId="WW8Num25z2">
    <w:name w:val="WW8Num25z2"/>
    <w:rsid w:val="00B21E9A"/>
  </w:style>
  <w:style w:type="character" w:customStyle="1" w:styleId="WW8Num25z3">
    <w:name w:val="WW8Num25z3"/>
    <w:rsid w:val="00B21E9A"/>
  </w:style>
  <w:style w:type="character" w:customStyle="1" w:styleId="WW8Num25z4">
    <w:name w:val="WW8Num25z4"/>
    <w:rsid w:val="00B21E9A"/>
  </w:style>
  <w:style w:type="character" w:customStyle="1" w:styleId="WW8Num25z5">
    <w:name w:val="WW8Num25z5"/>
    <w:rsid w:val="00B21E9A"/>
  </w:style>
  <w:style w:type="character" w:customStyle="1" w:styleId="WW8Num25z6">
    <w:name w:val="WW8Num25z6"/>
    <w:rsid w:val="00B21E9A"/>
  </w:style>
  <w:style w:type="character" w:customStyle="1" w:styleId="WW8Num25z7">
    <w:name w:val="WW8Num25z7"/>
    <w:rsid w:val="00B21E9A"/>
  </w:style>
  <w:style w:type="character" w:customStyle="1" w:styleId="WW8Num25z8">
    <w:name w:val="WW8Num25z8"/>
    <w:rsid w:val="00B21E9A"/>
  </w:style>
  <w:style w:type="character" w:customStyle="1" w:styleId="WW8Num26z0">
    <w:name w:val="WW8Num26z0"/>
    <w:rsid w:val="00B21E9A"/>
    <w:rPr>
      <w:rFonts w:ascii="Times New Roman" w:hAnsi="Times New Roman" w:cs="Times New Roman"/>
      <w:sz w:val="24"/>
      <w:szCs w:val="24"/>
    </w:rPr>
  </w:style>
  <w:style w:type="character" w:customStyle="1" w:styleId="WW8Num26z1">
    <w:name w:val="WW8Num26z1"/>
    <w:rsid w:val="00B21E9A"/>
  </w:style>
  <w:style w:type="character" w:customStyle="1" w:styleId="WW8Num26z2">
    <w:name w:val="WW8Num26z2"/>
    <w:rsid w:val="00B21E9A"/>
  </w:style>
  <w:style w:type="character" w:customStyle="1" w:styleId="WW8Num26z3">
    <w:name w:val="WW8Num26z3"/>
    <w:rsid w:val="00B21E9A"/>
  </w:style>
  <w:style w:type="character" w:customStyle="1" w:styleId="WW8Num26z4">
    <w:name w:val="WW8Num26z4"/>
    <w:rsid w:val="00B21E9A"/>
  </w:style>
  <w:style w:type="character" w:customStyle="1" w:styleId="WW8Num26z5">
    <w:name w:val="WW8Num26z5"/>
    <w:rsid w:val="00B21E9A"/>
  </w:style>
  <w:style w:type="character" w:customStyle="1" w:styleId="WW8Num26z6">
    <w:name w:val="WW8Num26z6"/>
    <w:rsid w:val="00B21E9A"/>
  </w:style>
  <w:style w:type="character" w:customStyle="1" w:styleId="WW8Num26z7">
    <w:name w:val="WW8Num26z7"/>
    <w:rsid w:val="00B21E9A"/>
  </w:style>
  <w:style w:type="character" w:customStyle="1" w:styleId="WW8Num26z8">
    <w:name w:val="WW8Num26z8"/>
    <w:rsid w:val="00B21E9A"/>
  </w:style>
  <w:style w:type="character" w:customStyle="1" w:styleId="WW8Num27z0">
    <w:name w:val="WW8Num27z0"/>
    <w:rsid w:val="00B21E9A"/>
    <w:rPr>
      <w:rFonts w:hint="default"/>
      <w:b w:val="0"/>
      <w:bCs/>
      <w:sz w:val="24"/>
      <w:szCs w:val="24"/>
    </w:rPr>
  </w:style>
  <w:style w:type="character" w:customStyle="1" w:styleId="WW8Num27z1">
    <w:name w:val="WW8Num27z1"/>
    <w:rsid w:val="00B21E9A"/>
    <w:rPr>
      <w:rFonts w:hint="default"/>
    </w:rPr>
  </w:style>
  <w:style w:type="character" w:customStyle="1" w:styleId="WW8Num27z2">
    <w:name w:val="WW8Num27z2"/>
    <w:rsid w:val="00B21E9A"/>
  </w:style>
  <w:style w:type="character" w:customStyle="1" w:styleId="WW8Num27z3">
    <w:name w:val="WW8Num27z3"/>
    <w:rsid w:val="00B21E9A"/>
  </w:style>
  <w:style w:type="character" w:customStyle="1" w:styleId="WW8Num27z4">
    <w:name w:val="WW8Num27z4"/>
    <w:rsid w:val="00B21E9A"/>
  </w:style>
  <w:style w:type="character" w:customStyle="1" w:styleId="WW8Num27z5">
    <w:name w:val="WW8Num27z5"/>
    <w:rsid w:val="00B21E9A"/>
  </w:style>
  <w:style w:type="character" w:customStyle="1" w:styleId="WW8Num27z6">
    <w:name w:val="WW8Num27z6"/>
    <w:rsid w:val="00B21E9A"/>
  </w:style>
  <w:style w:type="character" w:customStyle="1" w:styleId="WW8Num27z7">
    <w:name w:val="WW8Num27z7"/>
    <w:rsid w:val="00B21E9A"/>
  </w:style>
  <w:style w:type="character" w:customStyle="1" w:styleId="WW8Num27z8">
    <w:name w:val="WW8Num27z8"/>
    <w:rsid w:val="00B21E9A"/>
  </w:style>
  <w:style w:type="character" w:customStyle="1" w:styleId="WW8Num28z0">
    <w:name w:val="WW8Num28z0"/>
    <w:rsid w:val="00B21E9A"/>
  </w:style>
  <w:style w:type="character" w:customStyle="1" w:styleId="WW8Num28z1">
    <w:name w:val="WW8Num28z1"/>
    <w:rsid w:val="00B21E9A"/>
  </w:style>
  <w:style w:type="character" w:customStyle="1" w:styleId="WW8Num28z2">
    <w:name w:val="WW8Num28z2"/>
    <w:rsid w:val="00B21E9A"/>
    <w:rPr>
      <w:rFonts w:hint="default"/>
    </w:rPr>
  </w:style>
  <w:style w:type="character" w:customStyle="1" w:styleId="WW8Num28z3">
    <w:name w:val="WW8Num28z3"/>
    <w:rsid w:val="00B21E9A"/>
  </w:style>
  <w:style w:type="character" w:customStyle="1" w:styleId="WW8Num28z4">
    <w:name w:val="WW8Num28z4"/>
    <w:rsid w:val="00B21E9A"/>
  </w:style>
  <w:style w:type="character" w:customStyle="1" w:styleId="WW8Num28z5">
    <w:name w:val="WW8Num28z5"/>
    <w:rsid w:val="00B21E9A"/>
  </w:style>
  <w:style w:type="character" w:customStyle="1" w:styleId="WW8Num28z6">
    <w:name w:val="WW8Num28z6"/>
    <w:rsid w:val="00B21E9A"/>
  </w:style>
  <w:style w:type="character" w:customStyle="1" w:styleId="WW8Num28z7">
    <w:name w:val="WW8Num28z7"/>
    <w:rsid w:val="00B21E9A"/>
  </w:style>
  <w:style w:type="character" w:customStyle="1" w:styleId="WW8Num28z8">
    <w:name w:val="WW8Num28z8"/>
    <w:rsid w:val="00B21E9A"/>
  </w:style>
  <w:style w:type="character" w:customStyle="1" w:styleId="WW8Num29z0">
    <w:name w:val="WW8Num29z0"/>
    <w:rsid w:val="00B21E9A"/>
  </w:style>
  <w:style w:type="character" w:customStyle="1" w:styleId="WW8Num30z0">
    <w:name w:val="WW8Num30z0"/>
    <w:rsid w:val="00B21E9A"/>
    <w:rPr>
      <w:rFonts w:ascii="Times New Roman" w:hAnsi="Times New Roman" w:cs="Times New Roman" w:hint="default"/>
      <w:b w:val="0"/>
      <w:i/>
      <w:sz w:val="24"/>
      <w:szCs w:val="24"/>
    </w:rPr>
  </w:style>
  <w:style w:type="character" w:customStyle="1" w:styleId="WW8Num30z1">
    <w:name w:val="WW8Num30z1"/>
    <w:rsid w:val="00B21E9A"/>
  </w:style>
  <w:style w:type="character" w:customStyle="1" w:styleId="WW8Num30z2">
    <w:name w:val="WW8Num30z2"/>
    <w:rsid w:val="00B21E9A"/>
  </w:style>
  <w:style w:type="character" w:customStyle="1" w:styleId="WW8Num30z3">
    <w:name w:val="WW8Num30z3"/>
    <w:rsid w:val="00B21E9A"/>
  </w:style>
  <w:style w:type="character" w:customStyle="1" w:styleId="WW8Num30z4">
    <w:name w:val="WW8Num30z4"/>
    <w:rsid w:val="00B21E9A"/>
  </w:style>
  <w:style w:type="character" w:customStyle="1" w:styleId="WW8Num30z5">
    <w:name w:val="WW8Num30z5"/>
    <w:rsid w:val="00B21E9A"/>
  </w:style>
  <w:style w:type="character" w:customStyle="1" w:styleId="WW8Num30z6">
    <w:name w:val="WW8Num30z6"/>
    <w:rsid w:val="00B21E9A"/>
  </w:style>
  <w:style w:type="character" w:customStyle="1" w:styleId="WW8Num30z7">
    <w:name w:val="WW8Num30z7"/>
    <w:rsid w:val="00B21E9A"/>
  </w:style>
  <w:style w:type="character" w:customStyle="1" w:styleId="WW8Num30z8">
    <w:name w:val="WW8Num30z8"/>
    <w:rsid w:val="00B21E9A"/>
  </w:style>
  <w:style w:type="character" w:customStyle="1" w:styleId="WW8Num31z0">
    <w:name w:val="WW8Num31z0"/>
    <w:rsid w:val="00B21E9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2z0">
    <w:name w:val="WW8Num32z0"/>
    <w:rsid w:val="00B21E9A"/>
  </w:style>
  <w:style w:type="character" w:customStyle="1" w:styleId="WW8Num33z0">
    <w:name w:val="WW8Num33z0"/>
    <w:rsid w:val="00B21E9A"/>
    <w:rPr>
      <w:rFonts w:hint="default"/>
    </w:rPr>
  </w:style>
  <w:style w:type="character" w:customStyle="1" w:styleId="WW8Num33z1">
    <w:name w:val="WW8Num33z1"/>
    <w:rsid w:val="00B21E9A"/>
  </w:style>
  <w:style w:type="character" w:customStyle="1" w:styleId="WW8Num33z2">
    <w:name w:val="WW8Num33z2"/>
    <w:rsid w:val="00B21E9A"/>
  </w:style>
  <w:style w:type="character" w:customStyle="1" w:styleId="WW8Num33z3">
    <w:name w:val="WW8Num33z3"/>
    <w:rsid w:val="00B21E9A"/>
  </w:style>
  <w:style w:type="character" w:customStyle="1" w:styleId="WW8Num33z4">
    <w:name w:val="WW8Num33z4"/>
    <w:rsid w:val="00B21E9A"/>
  </w:style>
  <w:style w:type="character" w:customStyle="1" w:styleId="WW8Num33z5">
    <w:name w:val="WW8Num33z5"/>
    <w:rsid w:val="00B21E9A"/>
  </w:style>
  <w:style w:type="character" w:customStyle="1" w:styleId="WW8Num33z6">
    <w:name w:val="WW8Num33z6"/>
    <w:rsid w:val="00B21E9A"/>
  </w:style>
  <w:style w:type="character" w:customStyle="1" w:styleId="WW8Num33z7">
    <w:name w:val="WW8Num33z7"/>
    <w:rsid w:val="00B21E9A"/>
  </w:style>
  <w:style w:type="character" w:customStyle="1" w:styleId="WW8Num33z8">
    <w:name w:val="WW8Num33z8"/>
    <w:rsid w:val="00B21E9A"/>
  </w:style>
  <w:style w:type="character" w:customStyle="1" w:styleId="WW8Num34z0">
    <w:name w:val="WW8Num34z0"/>
    <w:rsid w:val="00B21E9A"/>
    <w:rPr>
      <w:sz w:val="24"/>
    </w:rPr>
  </w:style>
  <w:style w:type="character" w:customStyle="1" w:styleId="WW8Num34z1">
    <w:name w:val="WW8Num34z1"/>
    <w:rsid w:val="00B21E9A"/>
  </w:style>
  <w:style w:type="character" w:customStyle="1" w:styleId="WW8Num34z2">
    <w:name w:val="WW8Num34z2"/>
    <w:rsid w:val="00B21E9A"/>
  </w:style>
  <w:style w:type="character" w:customStyle="1" w:styleId="WW8Num34z3">
    <w:name w:val="WW8Num34z3"/>
    <w:rsid w:val="00B21E9A"/>
  </w:style>
  <w:style w:type="character" w:customStyle="1" w:styleId="WW8Num34z4">
    <w:name w:val="WW8Num34z4"/>
    <w:rsid w:val="00B21E9A"/>
  </w:style>
  <w:style w:type="character" w:customStyle="1" w:styleId="WW8Num34z5">
    <w:name w:val="WW8Num34z5"/>
    <w:rsid w:val="00B21E9A"/>
  </w:style>
  <w:style w:type="character" w:customStyle="1" w:styleId="WW8Num34z6">
    <w:name w:val="WW8Num34z6"/>
    <w:rsid w:val="00B21E9A"/>
  </w:style>
  <w:style w:type="character" w:customStyle="1" w:styleId="WW8Num34z7">
    <w:name w:val="WW8Num34z7"/>
    <w:rsid w:val="00B21E9A"/>
  </w:style>
  <w:style w:type="character" w:customStyle="1" w:styleId="WW8Num34z8">
    <w:name w:val="WW8Num34z8"/>
    <w:rsid w:val="00B21E9A"/>
  </w:style>
  <w:style w:type="character" w:customStyle="1" w:styleId="WW8Num35z0">
    <w:name w:val="WW8Num35z0"/>
    <w:rsid w:val="00B21E9A"/>
    <w:rPr>
      <w:b w:val="0"/>
      <w:i w:val="0"/>
      <w:color w:val="auto"/>
    </w:rPr>
  </w:style>
  <w:style w:type="character" w:customStyle="1" w:styleId="WW8Num36z0">
    <w:name w:val="WW8Num36z0"/>
    <w:rsid w:val="00B21E9A"/>
  </w:style>
  <w:style w:type="character" w:customStyle="1" w:styleId="WW8Num37z0">
    <w:name w:val="WW8Num37z0"/>
    <w:rsid w:val="00B21E9A"/>
    <w:rPr>
      <w:sz w:val="24"/>
    </w:rPr>
  </w:style>
  <w:style w:type="character" w:customStyle="1" w:styleId="WW8Num38z0">
    <w:name w:val="WW8Num38z0"/>
    <w:rsid w:val="00B21E9A"/>
    <w:rPr>
      <w:b w:val="0"/>
    </w:rPr>
  </w:style>
  <w:style w:type="character" w:customStyle="1" w:styleId="WW8Num38z1">
    <w:name w:val="WW8Num38z1"/>
    <w:rsid w:val="00B21E9A"/>
    <w:rPr>
      <w:b w:val="0"/>
      <w:color w:val="auto"/>
      <w:sz w:val="24"/>
    </w:rPr>
  </w:style>
  <w:style w:type="character" w:customStyle="1" w:styleId="WW8Num38z2">
    <w:name w:val="WW8Num38z2"/>
    <w:rsid w:val="00B21E9A"/>
  </w:style>
  <w:style w:type="character" w:customStyle="1" w:styleId="WW8Num38z3">
    <w:name w:val="WW8Num38z3"/>
    <w:rsid w:val="00B21E9A"/>
  </w:style>
  <w:style w:type="character" w:customStyle="1" w:styleId="WW8Num38z4">
    <w:name w:val="WW8Num38z4"/>
    <w:rsid w:val="00B21E9A"/>
  </w:style>
  <w:style w:type="character" w:customStyle="1" w:styleId="WW8Num38z5">
    <w:name w:val="WW8Num38z5"/>
    <w:rsid w:val="00B21E9A"/>
  </w:style>
  <w:style w:type="character" w:customStyle="1" w:styleId="WW8Num38z6">
    <w:name w:val="WW8Num38z6"/>
    <w:rsid w:val="00B21E9A"/>
  </w:style>
  <w:style w:type="character" w:customStyle="1" w:styleId="WW8Num38z7">
    <w:name w:val="WW8Num38z7"/>
    <w:rsid w:val="00B21E9A"/>
  </w:style>
  <w:style w:type="character" w:customStyle="1" w:styleId="WW8Num38z8">
    <w:name w:val="WW8Num38z8"/>
    <w:rsid w:val="00B21E9A"/>
  </w:style>
  <w:style w:type="character" w:customStyle="1" w:styleId="WW8Num39z0">
    <w:name w:val="WW8Num39z0"/>
    <w:rsid w:val="00B21E9A"/>
    <w:rPr>
      <w:sz w:val="24"/>
      <w:szCs w:val="24"/>
    </w:rPr>
  </w:style>
  <w:style w:type="character" w:customStyle="1" w:styleId="WW8Num40z0">
    <w:name w:val="WW8Num40z0"/>
    <w:rsid w:val="00B21E9A"/>
    <w:rPr>
      <w:rFonts w:ascii="Times New Roman" w:hAnsi="Times New Roman" w:cs="Times New Roman"/>
      <w:b w:val="0"/>
      <w:sz w:val="24"/>
      <w:szCs w:val="24"/>
    </w:rPr>
  </w:style>
  <w:style w:type="character" w:customStyle="1" w:styleId="WW8Num40z1">
    <w:name w:val="WW8Num40z1"/>
    <w:rsid w:val="00B21E9A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2">
    <w:name w:val="WW8Num40z2"/>
    <w:rsid w:val="00B21E9A"/>
    <w:rPr>
      <w:rFonts w:hint="default"/>
    </w:rPr>
  </w:style>
  <w:style w:type="character" w:customStyle="1" w:styleId="WW8Num40z3">
    <w:name w:val="WW8Num40z3"/>
    <w:rsid w:val="00B21E9A"/>
  </w:style>
  <w:style w:type="character" w:customStyle="1" w:styleId="WW8Num40z4">
    <w:name w:val="WW8Num40z4"/>
    <w:rsid w:val="00B21E9A"/>
  </w:style>
  <w:style w:type="character" w:customStyle="1" w:styleId="WW8Num40z5">
    <w:name w:val="WW8Num40z5"/>
    <w:rsid w:val="00B21E9A"/>
  </w:style>
  <w:style w:type="character" w:customStyle="1" w:styleId="WW8Num40z6">
    <w:name w:val="WW8Num40z6"/>
    <w:rsid w:val="00B21E9A"/>
  </w:style>
  <w:style w:type="character" w:customStyle="1" w:styleId="WW8Num40z7">
    <w:name w:val="WW8Num40z7"/>
    <w:rsid w:val="00B21E9A"/>
  </w:style>
  <w:style w:type="character" w:customStyle="1" w:styleId="WW8Num40z8">
    <w:name w:val="WW8Num40z8"/>
    <w:rsid w:val="00B21E9A"/>
  </w:style>
  <w:style w:type="character" w:customStyle="1" w:styleId="Domylnaczcionkaakapitu1">
    <w:name w:val="Domyślna czcionka akapitu1"/>
    <w:rsid w:val="00B21E9A"/>
  </w:style>
  <w:style w:type="character" w:styleId="Numerstrony">
    <w:name w:val="page number"/>
    <w:basedOn w:val="Domylnaczcionkaakapitu1"/>
    <w:rsid w:val="00B21E9A"/>
  </w:style>
  <w:style w:type="character" w:customStyle="1" w:styleId="Tekstpodstawowy2Znak">
    <w:name w:val="Tekst podstawowy 2 Znak"/>
    <w:basedOn w:val="Domylnaczcionkaakapitu1"/>
    <w:rsid w:val="00B21E9A"/>
  </w:style>
  <w:style w:type="character" w:customStyle="1" w:styleId="Tekstpodstawowywcity2Znak">
    <w:name w:val="Tekst podstawowy wcięty 2 Znak"/>
    <w:rsid w:val="00B21E9A"/>
    <w:rPr>
      <w:b/>
      <w:bCs/>
      <w:sz w:val="24"/>
      <w:szCs w:val="24"/>
    </w:rPr>
  </w:style>
  <w:style w:type="character" w:customStyle="1" w:styleId="Odwoaniedokomentarza1">
    <w:name w:val="Odwołanie do komentarza1"/>
    <w:rsid w:val="00B21E9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B21E9A"/>
  </w:style>
  <w:style w:type="character" w:customStyle="1" w:styleId="TematkomentarzaZnak">
    <w:name w:val="Temat komentarza Znak"/>
    <w:rsid w:val="00B21E9A"/>
    <w:rPr>
      <w:b/>
      <w:bCs/>
    </w:rPr>
  </w:style>
  <w:style w:type="character" w:customStyle="1" w:styleId="TekstdymkaZnak">
    <w:name w:val="Tekst dymka Znak"/>
    <w:rsid w:val="00B21E9A"/>
    <w:rPr>
      <w:rFonts w:ascii="Tahoma" w:hAnsi="Tahoma" w:cs="Tahoma"/>
      <w:sz w:val="16"/>
      <w:szCs w:val="16"/>
    </w:rPr>
  </w:style>
  <w:style w:type="character" w:styleId="Hipercze">
    <w:name w:val="Hyperlink"/>
    <w:rsid w:val="00B21E9A"/>
    <w:rPr>
      <w:color w:val="0000FF"/>
      <w:u w:val="single"/>
    </w:rPr>
  </w:style>
  <w:style w:type="character" w:customStyle="1" w:styleId="TekstpodstawowyZnak">
    <w:name w:val="Tekst podstawowy Znak"/>
    <w:aliases w:val="Regulacje Znak,definicje Znak,moj body text Znak"/>
    <w:uiPriority w:val="99"/>
    <w:rsid w:val="00B21E9A"/>
    <w:rPr>
      <w:b/>
      <w:bCs/>
      <w:sz w:val="32"/>
      <w:szCs w:val="32"/>
    </w:rPr>
  </w:style>
  <w:style w:type="paragraph" w:customStyle="1" w:styleId="Nagwek10">
    <w:name w:val="Nagłówek1"/>
    <w:basedOn w:val="Normalny"/>
    <w:next w:val="Tekstpodstawowy"/>
    <w:rsid w:val="00B21E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aliases w:val="Regulacje,definicje,moj body text"/>
    <w:basedOn w:val="Normalny"/>
    <w:link w:val="TekstpodstawowyZnak1"/>
    <w:uiPriority w:val="99"/>
    <w:rsid w:val="00B21E9A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link w:val="Tekstpodstawowy"/>
    <w:rsid w:val="00B21E9A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a">
    <w:name w:val="List"/>
    <w:basedOn w:val="Tekstpodstawowy"/>
    <w:rsid w:val="00B21E9A"/>
    <w:rPr>
      <w:rFonts w:cs="Mangal"/>
    </w:rPr>
  </w:style>
  <w:style w:type="paragraph" w:customStyle="1" w:styleId="Podpis1">
    <w:name w:val="Podpis1"/>
    <w:basedOn w:val="Normalny"/>
    <w:rsid w:val="00B21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1E9A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rsid w:val="00B21E9A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B21E9A"/>
    <w:pPr>
      <w:tabs>
        <w:tab w:val="left" w:pos="0"/>
      </w:tabs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21E9A"/>
    <w:pPr>
      <w:tabs>
        <w:tab w:val="left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1E9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1E9A"/>
    <w:pPr>
      <w:ind w:left="708"/>
      <w:jc w:val="both"/>
    </w:pPr>
    <w:rPr>
      <w:b/>
      <w:bCs/>
      <w:sz w:val="24"/>
      <w:szCs w:val="24"/>
      <w:lang w:val="x-none"/>
    </w:rPr>
  </w:style>
  <w:style w:type="paragraph" w:customStyle="1" w:styleId="pkt">
    <w:name w:val="pkt"/>
    <w:basedOn w:val="Normalny"/>
    <w:rsid w:val="00B21E9A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21E9A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21E9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B21E9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21E9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B21E9A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rsid w:val="00B21E9A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B21E9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yt">
    <w:name w:val="tyt"/>
    <w:basedOn w:val="Normalny"/>
    <w:rsid w:val="00B21E9A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B21E9A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mart2">
    <w:name w:val="zm art2"/>
    <w:basedOn w:val="Normalny"/>
    <w:rsid w:val="00B21E9A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B21E9A"/>
    <w:pPr>
      <w:suppressAutoHyphens/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B21E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B21E9A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customStyle="1" w:styleId="Tekstpodstawowy21">
    <w:name w:val="Tekst podstawowy 21"/>
    <w:basedOn w:val="Normalny"/>
    <w:rsid w:val="00B21E9A"/>
    <w:pPr>
      <w:spacing w:after="120" w:line="480" w:lineRule="auto"/>
    </w:pPr>
  </w:style>
  <w:style w:type="paragraph" w:styleId="Bezodstpw">
    <w:name w:val="No Spacing"/>
    <w:qFormat/>
    <w:rsid w:val="00B21E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blokowy1">
    <w:name w:val="Tekst blokowy1"/>
    <w:basedOn w:val="Normalny"/>
    <w:rsid w:val="00B21E9A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paragraph" w:customStyle="1" w:styleId="Tekstkomentarza1">
    <w:name w:val="Tekst komentarza1"/>
    <w:basedOn w:val="Normalny"/>
    <w:rsid w:val="00B21E9A"/>
  </w:style>
  <w:style w:type="paragraph" w:styleId="Tekstkomentarza">
    <w:name w:val="annotation text"/>
    <w:basedOn w:val="Normalny"/>
    <w:link w:val="TekstkomentarzaZnak1"/>
    <w:semiHidden/>
    <w:unhideWhenUsed/>
    <w:rsid w:val="00B21E9A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21E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21E9A"/>
    <w:rPr>
      <w:b/>
      <w:bCs/>
      <w:lang w:val="x-none"/>
    </w:rPr>
  </w:style>
  <w:style w:type="character" w:customStyle="1" w:styleId="TematkomentarzaZnak1">
    <w:name w:val="Temat komentarza Znak1"/>
    <w:basedOn w:val="TekstkomentarzaZnak1"/>
    <w:link w:val="Tematkomentarza"/>
    <w:rsid w:val="00B21E9A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1"/>
    <w:rsid w:val="00B21E9A"/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B21E9A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ZLITPKTzmpktliter">
    <w:name w:val="Z_LIT/PKT – zm. pkt literą"/>
    <w:basedOn w:val="Normalny"/>
    <w:rsid w:val="00B21E9A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B21E9A"/>
    <w:pPr>
      <w:autoSpaceDE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nhideWhenUsed/>
    <w:rsid w:val="00B21E9A"/>
    <w:pPr>
      <w:numPr>
        <w:numId w:val="34"/>
      </w:numPr>
      <w:suppressAutoHyphens w:val="0"/>
      <w:ind w:left="0" w:firstLine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21E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B21E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E9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B21E9A"/>
    <w:rPr>
      <w:b/>
      <w:b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B21E9A"/>
    <w:rPr>
      <w:rFonts w:ascii="Calibri" w:eastAsia="Calibri" w:hAnsi="Calibri" w:cs="Times New Roman"/>
      <w:lang w:val="x-none" w:eastAsia="ar-SA"/>
    </w:rPr>
  </w:style>
  <w:style w:type="paragraph" w:customStyle="1" w:styleId="xmsonormal">
    <w:name w:val="x_msonormal"/>
    <w:basedOn w:val="Normalny"/>
    <w:rsid w:val="00B21E9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B21E9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2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B21E9A"/>
    <w:rPr>
      <w:sz w:val="16"/>
      <w:szCs w:val="16"/>
    </w:rPr>
  </w:style>
  <w:style w:type="paragraph" w:styleId="Listapunktowana">
    <w:name w:val="List Bullet"/>
    <w:basedOn w:val="Normalny"/>
    <w:autoRedefine/>
    <w:rsid w:val="00073A6A"/>
    <w:pPr>
      <w:numPr>
        <w:numId w:val="39"/>
      </w:numPr>
      <w:suppressAutoHyphens w:val="0"/>
      <w:ind w:left="0" w:firstLine="0"/>
    </w:pPr>
    <w:rPr>
      <w:sz w:val="24"/>
      <w:lang w:eastAsia="pl-PL"/>
    </w:rPr>
  </w:style>
  <w:style w:type="paragraph" w:styleId="Tekstpodstawowy2">
    <w:name w:val="Body Text 2"/>
    <w:basedOn w:val="Normalny"/>
    <w:link w:val="Tekstpodstawowy2Znak1"/>
    <w:rsid w:val="00073A6A"/>
    <w:pPr>
      <w:suppressAutoHyphens w:val="0"/>
      <w:jc w:val="both"/>
    </w:pPr>
    <w:rPr>
      <w:color w:val="0000FF"/>
      <w:sz w:val="24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rsid w:val="00073A6A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rsid w:val="00073A6A"/>
    <w:pPr>
      <w:suppressAutoHyphens w:val="0"/>
      <w:ind w:left="420"/>
      <w:jc w:val="both"/>
    </w:pPr>
    <w:rPr>
      <w:color w:val="0000FF"/>
      <w:sz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073A6A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73A6A"/>
    <w:pPr>
      <w:suppressAutoHyphens w:val="0"/>
      <w:ind w:left="480"/>
      <w:jc w:val="both"/>
    </w:pPr>
    <w:rPr>
      <w:b/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A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73A6A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3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semiHidden/>
    <w:rsid w:val="00073A6A"/>
    <w:pPr>
      <w:widowControl w:val="0"/>
      <w:shd w:val="clear" w:color="auto" w:fill="FFFFFF"/>
      <w:suppressAutoHyphens w:val="0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073A6A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73A6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nhideWhenUsed/>
    <w:rsid w:val="00073A6A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A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073A6A"/>
    <w:rPr>
      <w:vertAlign w:val="superscript"/>
    </w:rPr>
  </w:style>
  <w:style w:type="character" w:customStyle="1" w:styleId="Nagwek11">
    <w:name w:val="Nagłówek #1_"/>
    <w:link w:val="Nagwek12"/>
    <w:locked/>
    <w:rsid w:val="00073A6A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073A6A"/>
    <w:pPr>
      <w:shd w:val="clear" w:color="auto" w:fill="FFFFFF"/>
      <w:suppressAutoHyphens w:val="0"/>
      <w:spacing w:before="480" w:after="240" w:line="374" w:lineRule="exact"/>
      <w:jc w:val="center"/>
      <w:outlineLvl w:val="0"/>
    </w:pPr>
    <w:rPr>
      <w:rFonts w:ascii="Arial" w:eastAsia="Arial" w:hAnsi="Arial" w:cs="Arial"/>
      <w:sz w:val="31"/>
      <w:szCs w:val="31"/>
      <w:lang w:eastAsia="en-US"/>
    </w:rPr>
  </w:style>
  <w:style w:type="character" w:customStyle="1" w:styleId="Teksttreci2">
    <w:name w:val="Tekst treści (2)_"/>
    <w:link w:val="Teksttreci20"/>
    <w:locked/>
    <w:rsid w:val="00073A6A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3A6A"/>
    <w:pPr>
      <w:shd w:val="clear" w:color="auto" w:fill="FFFFFF"/>
      <w:suppressAutoHyphens w:val="0"/>
      <w:spacing w:before="480" w:after="660" w:line="0" w:lineRule="atLeas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">
    <w:name w:val="Tekst treści (3)_"/>
    <w:link w:val="Teksttreci30"/>
    <w:locked/>
    <w:rsid w:val="00073A6A"/>
    <w:rPr>
      <w:rFonts w:ascii="Arial" w:eastAsia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3A6A"/>
    <w:pPr>
      <w:shd w:val="clear" w:color="auto" w:fill="FFFFFF"/>
      <w:suppressAutoHyphens w:val="0"/>
      <w:spacing w:line="504" w:lineRule="exact"/>
      <w:ind w:hanging="2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073A6A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3A6A"/>
    <w:pPr>
      <w:shd w:val="clear" w:color="auto" w:fill="FFFFFF"/>
      <w:suppressAutoHyphens w:val="0"/>
      <w:spacing w:after="240" w:line="504" w:lineRule="exact"/>
      <w:ind w:hanging="44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gwek40">
    <w:name w:val="Nagłówek #4_"/>
    <w:link w:val="Nagwek41"/>
    <w:locked/>
    <w:rsid w:val="00073A6A"/>
    <w:rPr>
      <w:rFonts w:ascii="Arial" w:eastAsia="Arial" w:hAnsi="Arial" w:cs="Arial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073A6A"/>
    <w:pPr>
      <w:shd w:val="clear" w:color="auto" w:fill="FFFFFF"/>
      <w:suppressAutoHyphens w:val="0"/>
      <w:spacing w:before="180" w:line="504" w:lineRule="exact"/>
      <w:outlineLvl w:val="3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3Pogrubienie">
    <w:name w:val="Tekst treści (3) + Pogrubienie"/>
    <w:aliases w:val="Bez kursywy"/>
    <w:rsid w:val="00073A6A"/>
    <w:rPr>
      <w:rFonts w:ascii="Arial" w:eastAsia="Arial" w:hAnsi="Arial" w:cs="Arial" w:hint="default"/>
      <w:b/>
      <w:bCs/>
      <w:i/>
      <w:iCs/>
      <w:shd w:val="clear" w:color="auto" w:fill="FFFFFF"/>
      <w:lang w:bidi="ar-SA"/>
    </w:rPr>
  </w:style>
  <w:style w:type="character" w:customStyle="1" w:styleId="Teksttreci3Bezkursywy">
    <w:name w:val="Tekst treści (3) + Bez kursywy"/>
    <w:rsid w:val="00073A6A"/>
    <w:rPr>
      <w:rFonts w:ascii="Arial" w:eastAsia="Arial" w:hAnsi="Arial" w:cs="Arial" w:hint="default"/>
      <w:i/>
      <w:iCs/>
      <w:shd w:val="clear" w:color="auto" w:fill="FFFFFF"/>
      <w:lang w:bidi="ar-SA"/>
    </w:rPr>
  </w:style>
  <w:style w:type="character" w:customStyle="1" w:styleId="Teksttreci2Bezpogrubienia">
    <w:name w:val="Tekst treści (2) + Bez pogrubienia"/>
    <w:rsid w:val="00073A6A"/>
    <w:rPr>
      <w:rFonts w:ascii="Arial" w:eastAsia="Arial" w:hAnsi="Arial" w:cs="Arial" w:hint="default"/>
      <w:b/>
      <w:bCs/>
      <w:shd w:val="clear" w:color="auto" w:fill="FFFFFF"/>
      <w:lang w:bidi="ar-SA"/>
    </w:rPr>
  </w:style>
  <w:style w:type="character" w:customStyle="1" w:styleId="TeksttreciKursywa">
    <w:name w:val="Tekst treści + Kursywa"/>
    <w:rsid w:val="00073A6A"/>
    <w:rPr>
      <w:rFonts w:ascii="Arial" w:eastAsia="Arial" w:hAnsi="Arial" w:cs="Arial" w:hint="default"/>
      <w:i/>
      <w:iCs/>
      <w:shd w:val="clear" w:color="auto" w:fill="FFFFFF"/>
      <w:lang w:bidi="ar-SA"/>
    </w:rPr>
  </w:style>
  <w:style w:type="numbering" w:customStyle="1" w:styleId="Zaimportowanystyl28">
    <w:name w:val="Zaimportowany styl 28"/>
    <w:rsid w:val="00ED504E"/>
    <w:pPr>
      <w:numPr>
        <w:numId w:val="78"/>
      </w:numPr>
    </w:pPr>
  </w:style>
  <w:style w:type="numbering" w:customStyle="1" w:styleId="Zaimportowanystyl2">
    <w:name w:val="Zaimportowany styl 2"/>
    <w:rsid w:val="009014BF"/>
    <w:pPr>
      <w:numPr>
        <w:numId w:val="79"/>
      </w:numPr>
    </w:pPr>
  </w:style>
  <w:style w:type="numbering" w:customStyle="1" w:styleId="Zaimportowanystyl50">
    <w:name w:val="Zaimportowany styl 50"/>
    <w:rsid w:val="009014BF"/>
    <w:pPr>
      <w:numPr>
        <w:numId w:val="80"/>
      </w:numPr>
    </w:pPr>
  </w:style>
  <w:style w:type="numbering" w:customStyle="1" w:styleId="Zaimportowanystyl51">
    <w:name w:val="Zaimportowany styl 51"/>
    <w:rsid w:val="009014BF"/>
    <w:pPr>
      <w:numPr>
        <w:numId w:val="81"/>
      </w:numPr>
    </w:pPr>
  </w:style>
  <w:style w:type="numbering" w:customStyle="1" w:styleId="Zaimportowanystyl53">
    <w:name w:val="Zaimportowany styl 53"/>
    <w:rsid w:val="009014BF"/>
    <w:pPr>
      <w:numPr>
        <w:numId w:val="82"/>
      </w:numPr>
    </w:pPr>
  </w:style>
  <w:style w:type="numbering" w:customStyle="1" w:styleId="Zaimportowanystyl54">
    <w:name w:val="Zaimportowany styl 54"/>
    <w:rsid w:val="009014BF"/>
    <w:pPr>
      <w:numPr>
        <w:numId w:val="83"/>
      </w:numPr>
    </w:pPr>
  </w:style>
  <w:style w:type="character" w:customStyle="1" w:styleId="highlight">
    <w:name w:val="highlight"/>
    <w:rsid w:val="009014BF"/>
  </w:style>
  <w:style w:type="character" w:customStyle="1" w:styleId="cze">
    <w:name w:val="Łącze"/>
    <w:rsid w:val="009014BF"/>
    <w:rPr>
      <w:color w:val="0000FF"/>
      <w:u w:val="single" w:color="0000FF"/>
    </w:rPr>
  </w:style>
  <w:style w:type="character" w:customStyle="1" w:styleId="Hyperlink2">
    <w:name w:val="Hyperlink.2"/>
    <w:rsid w:val="009014BF"/>
    <w:rPr>
      <w:rFonts w:ascii="Century Gothic" w:eastAsia="Century Gothic" w:hAnsi="Century Gothic" w:cs="Century Gothic"/>
      <w:b/>
      <w:bCs/>
      <w:color w:val="000000"/>
      <w:sz w:val="22"/>
      <w:szCs w:val="22"/>
      <w:u w:val="single"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47A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D3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80">
    <w:name w:val="Zaimportowany styl 8.0"/>
    <w:rsid w:val="00F821E3"/>
    <w:pPr>
      <w:numPr>
        <w:numId w:val="86"/>
      </w:numPr>
    </w:pPr>
  </w:style>
  <w:style w:type="numbering" w:customStyle="1" w:styleId="Zaimportowanystyl70">
    <w:name w:val="Zaimportowany styl 7.0"/>
    <w:rsid w:val="00F821E3"/>
    <w:pPr>
      <w:numPr>
        <w:numId w:val="87"/>
      </w:numPr>
    </w:pPr>
  </w:style>
  <w:style w:type="numbering" w:customStyle="1" w:styleId="Zaimportowanystyl18">
    <w:name w:val="Zaimportowany styl 18"/>
    <w:rsid w:val="00F821E3"/>
    <w:pPr>
      <w:numPr>
        <w:numId w:val="88"/>
      </w:numPr>
    </w:pPr>
  </w:style>
  <w:style w:type="paragraph" w:customStyle="1" w:styleId="AWIENIE">
    <w:name w:val="AWIENI*E"/>
    <w:rsid w:val="00650E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fn-ref">
    <w:name w:val="fn-ref"/>
    <w:basedOn w:val="Domylnaczcionkaakapitu"/>
    <w:rsid w:val="00FA0BC2"/>
  </w:style>
  <w:style w:type="character" w:styleId="Uwydatnienie">
    <w:name w:val="Emphasis"/>
    <w:basedOn w:val="Domylnaczcionkaakapitu"/>
    <w:uiPriority w:val="20"/>
    <w:qFormat/>
    <w:rsid w:val="00FA0BC2"/>
    <w:rPr>
      <w:i/>
      <w:iCs/>
    </w:rPr>
  </w:style>
  <w:style w:type="character" w:customStyle="1" w:styleId="alb">
    <w:name w:val="a_lb"/>
    <w:basedOn w:val="Domylnaczcionkaakapitu"/>
    <w:rsid w:val="00475516"/>
  </w:style>
  <w:style w:type="numbering" w:customStyle="1" w:styleId="Zaimportowanystyl20">
    <w:name w:val="Zaimportowany styl 20"/>
    <w:rsid w:val="00C4062C"/>
    <w:pPr>
      <w:numPr>
        <w:numId w:val="93"/>
      </w:numPr>
    </w:pPr>
  </w:style>
  <w:style w:type="character" w:customStyle="1" w:styleId="Brak">
    <w:name w:val="Brak"/>
    <w:rsid w:val="00143D73"/>
  </w:style>
  <w:style w:type="numbering" w:customStyle="1" w:styleId="Zaimportowanystyl83">
    <w:name w:val="Zaimportowany styl 83"/>
    <w:rsid w:val="009443E8"/>
    <w:pPr>
      <w:numPr>
        <w:numId w:val="9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4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60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9E4E-39DD-4513-9C6F-84D04CC4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2020-06-26T18:39:00Z</dcterms:created>
  <dcterms:modified xsi:type="dcterms:W3CDTF">2020-06-26T18:40:00Z</dcterms:modified>
</cp:coreProperties>
</file>