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C55B" w14:textId="77777777" w:rsidR="007B3338" w:rsidRPr="000C5395" w:rsidRDefault="007B3338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1782521" w14:textId="77777777" w:rsidR="007B3338" w:rsidRPr="000C5395" w:rsidRDefault="007B3338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A1B7777" w14:textId="0527F15A" w:rsidR="00430AF1" w:rsidRPr="000C5395" w:rsidRDefault="00430AF1" w:rsidP="008F436E">
      <w:pPr>
        <w:jc w:val="right"/>
        <w:rPr>
          <w:rFonts w:ascii="Arial" w:hAnsi="Arial" w:cs="Arial"/>
          <w:bCs/>
          <w:sz w:val="22"/>
          <w:szCs w:val="22"/>
        </w:rPr>
      </w:pPr>
      <w:r w:rsidRPr="000C5395">
        <w:rPr>
          <w:rFonts w:ascii="Arial" w:hAnsi="Arial" w:cs="Arial"/>
          <w:bCs/>
          <w:sz w:val="22"/>
          <w:szCs w:val="22"/>
        </w:rPr>
        <w:t xml:space="preserve">Rabka-Zdrój, dnia </w:t>
      </w:r>
      <w:r w:rsidR="00A7304E" w:rsidRPr="000C5395">
        <w:rPr>
          <w:rFonts w:ascii="Arial" w:hAnsi="Arial" w:cs="Arial"/>
          <w:bCs/>
          <w:sz w:val="22"/>
          <w:szCs w:val="22"/>
        </w:rPr>
        <w:t>1</w:t>
      </w:r>
      <w:r w:rsidR="001046E9" w:rsidRPr="000C5395">
        <w:rPr>
          <w:rFonts w:ascii="Arial" w:hAnsi="Arial" w:cs="Arial"/>
          <w:bCs/>
          <w:sz w:val="22"/>
          <w:szCs w:val="22"/>
        </w:rPr>
        <w:t>5</w:t>
      </w:r>
      <w:r w:rsidRPr="000C5395">
        <w:rPr>
          <w:rFonts w:ascii="Arial" w:hAnsi="Arial" w:cs="Arial"/>
          <w:bCs/>
          <w:sz w:val="22"/>
          <w:szCs w:val="22"/>
        </w:rPr>
        <w:t>.0</w:t>
      </w:r>
      <w:r w:rsidR="00617646" w:rsidRPr="000C5395">
        <w:rPr>
          <w:rFonts w:ascii="Arial" w:hAnsi="Arial" w:cs="Arial"/>
          <w:bCs/>
          <w:sz w:val="22"/>
          <w:szCs w:val="22"/>
        </w:rPr>
        <w:t>5</w:t>
      </w:r>
      <w:r w:rsidRPr="000C5395">
        <w:rPr>
          <w:rFonts w:ascii="Arial" w:hAnsi="Arial" w:cs="Arial"/>
          <w:bCs/>
          <w:sz w:val="22"/>
          <w:szCs w:val="22"/>
        </w:rPr>
        <w:t xml:space="preserve">.2023 r. </w:t>
      </w:r>
    </w:p>
    <w:p w14:paraId="0AC30738" w14:textId="77777777" w:rsidR="00430AF1" w:rsidRPr="000C5395" w:rsidRDefault="00430AF1" w:rsidP="008F436E">
      <w:pPr>
        <w:rPr>
          <w:rFonts w:ascii="Arial" w:hAnsi="Arial" w:cs="Arial"/>
          <w:sz w:val="22"/>
          <w:szCs w:val="22"/>
          <w:u w:val="single"/>
        </w:rPr>
      </w:pPr>
      <w:r w:rsidRPr="000C5395">
        <w:rPr>
          <w:rFonts w:ascii="Arial" w:hAnsi="Arial" w:cs="Arial"/>
          <w:b/>
          <w:sz w:val="22"/>
          <w:szCs w:val="22"/>
          <w:u w:val="single"/>
        </w:rPr>
        <w:t xml:space="preserve">Zamawiający: </w:t>
      </w:r>
    </w:p>
    <w:p w14:paraId="76F8B3E6" w14:textId="77777777" w:rsidR="00430AF1" w:rsidRPr="000C5395" w:rsidRDefault="00430AF1" w:rsidP="008F436E">
      <w:pPr>
        <w:ind w:right="51"/>
        <w:rPr>
          <w:rFonts w:ascii="Arial" w:hAnsi="Arial" w:cs="Arial"/>
          <w:sz w:val="22"/>
          <w:szCs w:val="22"/>
        </w:rPr>
      </w:pPr>
      <w:r w:rsidRPr="000C5395">
        <w:rPr>
          <w:rFonts w:ascii="Arial" w:hAnsi="Arial" w:cs="Arial"/>
          <w:sz w:val="22"/>
          <w:szCs w:val="22"/>
        </w:rPr>
        <w:t>Górskie Ochotnicze Pogotowie Ratunkowe</w:t>
      </w:r>
    </w:p>
    <w:p w14:paraId="3E1A867A" w14:textId="77777777" w:rsidR="00430AF1" w:rsidRPr="000C5395" w:rsidRDefault="00430AF1" w:rsidP="008F436E">
      <w:pPr>
        <w:ind w:right="51"/>
        <w:rPr>
          <w:rFonts w:ascii="Arial" w:hAnsi="Arial" w:cs="Arial"/>
          <w:sz w:val="22"/>
          <w:szCs w:val="22"/>
        </w:rPr>
      </w:pPr>
      <w:r w:rsidRPr="000C5395">
        <w:rPr>
          <w:rFonts w:ascii="Arial" w:hAnsi="Arial" w:cs="Arial"/>
          <w:sz w:val="22"/>
          <w:szCs w:val="22"/>
        </w:rPr>
        <w:t>Zarząd Główny</w:t>
      </w:r>
    </w:p>
    <w:p w14:paraId="1AA5BCFB" w14:textId="77777777" w:rsidR="00430AF1" w:rsidRPr="000C5395" w:rsidRDefault="00430AF1" w:rsidP="008F436E">
      <w:pPr>
        <w:ind w:right="51"/>
        <w:rPr>
          <w:rFonts w:ascii="Arial" w:hAnsi="Arial" w:cs="Arial"/>
          <w:sz w:val="22"/>
          <w:szCs w:val="22"/>
        </w:rPr>
      </w:pPr>
      <w:r w:rsidRPr="000C5395">
        <w:rPr>
          <w:rFonts w:ascii="Arial" w:hAnsi="Arial" w:cs="Arial"/>
          <w:sz w:val="22"/>
          <w:szCs w:val="22"/>
        </w:rPr>
        <w:t>Ul. Józefa Piłsudskiego 65, 34-500 Zakopane</w:t>
      </w:r>
    </w:p>
    <w:p w14:paraId="634FA7AC" w14:textId="77777777" w:rsidR="00430AF1" w:rsidRPr="000C5395" w:rsidRDefault="00430AF1" w:rsidP="008F436E">
      <w:pPr>
        <w:ind w:right="51"/>
        <w:rPr>
          <w:rFonts w:ascii="Arial" w:hAnsi="Arial" w:cs="Arial"/>
          <w:sz w:val="22"/>
          <w:szCs w:val="22"/>
        </w:rPr>
      </w:pPr>
      <w:r w:rsidRPr="000C5395">
        <w:rPr>
          <w:rFonts w:ascii="Arial" w:hAnsi="Arial" w:cs="Arial"/>
          <w:sz w:val="22"/>
          <w:szCs w:val="22"/>
        </w:rPr>
        <w:t xml:space="preserve">NIP: 736-103-98-08 </w:t>
      </w:r>
    </w:p>
    <w:p w14:paraId="01E05E0F" w14:textId="77777777" w:rsidR="00430AF1" w:rsidRPr="000C5395" w:rsidRDefault="00430AF1" w:rsidP="008F436E">
      <w:pPr>
        <w:ind w:right="51"/>
        <w:rPr>
          <w:rFonts w:ascii="Arial" w:hAnsi="Arial" w:cs="Arial"/>
          <w:sz w:val="22"/>
          <w:szCs w:val="22"/>
        </w:rPr>
      </w:pPr>
      <w:r w:rsidRPr="000C5395">
        <w:rPr>
          <w:rFonts w:ascii="Arial" w:hAnsi="Arial" w:cs="Arial"/>
          <w:sz w:val="22"/>
          <w:szCs w:val="22"/>
        </w:rPr>
        <w:t xml:space="preserve">REGON: 000706869 </w:t>
      </w:r>
    </w:p>
    <w:p w14:paraId="1785207F" w14:textId="77777777" w:rsidR="00430AF1" w:rsidRPr="000C5395" w:rsidRDefault="00430AF1" w:rsidP="008F436E">
      <w:pPr>
        <w:ind w:right="51"/>
        <w:rPr>
          <w:rFonts w:ascii="Arial" w:hAnsi="Arial" w:cs="Arial"/>
          <w:b/>
          <w:sz w:val="22"/>
          <w:szCs w:val="22"/>
          <w:u w:val="single"/>
        </w:rPr>
      </w:pPr>
      <w:r w:rsidRPr="000C5395">
        <w:rPr>
          <w:rFonts w:ascii="Arial" w:hAnsi="Arial" w:cs="Arial"/>
          <w:b/>
          <w:sz w:val="22"/>
          <w:szCs w:val="22"/>
          <w:u w:val="single"/>
        </w:rPr>
        <w:t xml:space="preserve">reprezentowany przez </w:t>
      </w:r>
    </w:p>
    <w:p w14:paraId="693C60B5" w14:textId="77777777" w:rsidR="00430AF1" w:rsidRPr="000C5395" w:rsidRDefault="00430AF1" w:rsidP="008F436E">
      <w:pPr>
        <w:ind w:right="51"/>
        <w:rPr>
          <w:rFonts w:ascii="Arial" w:hAnsi="Arial" w:cs="Arial"/>
          <w:b/>
          <w:sz w:val="22"/>
          <w:szCs w:val="22"/>
        </w:rPr>
      </w:pPr>
      <w:r w:rsidRPr="000C5395">
        <w:rPr>
          <w:rFonts w:ascii="Arial" w:hAnsi="Arial" w:cs="Arial"/>
          <w:b/>
          <w:sz w:val="22"/>
          <w:szCs w:val="22"/>
        </w:rPr>
        <w:t>Pełnomocnika Zamawiającego</w:t>
      </w:r>
    </w:p>
    <w:p w14:paraId="4C56F5EA" w14:textId="77777777" w:rsidR="00430AF1" w:rsidRPr="000C5395" w:rsidRDefault="00430AF1" w:rsidP="008F436E">
      <w:pPr>
        <w:ind w:right="51"/>
        <w:rPr>
          <w:rFonts w:ascii="Arial" w:hAnsi="Arial" w:cs="Arial"/>
          <w:b/>
          <w:sz w:val="22"/>
          <w:szCs w:val="22"/>
        </w:rPr>
      </w:pPr>
      <w:r w:rsidRPr="000C5395">
        <w:rPr>
          <w:rFonts w:ascii="Arial" w:hAnsi="Arial" w:cs="Arial"/>
          <w:b/>
          <w:sz w:val="22"/>
          <w:szCs w:val="22"/>
        </w:rPr>
        <w:t>(art. 37 ust. 2 ustawy Prawo zamówień publicznych):</w:t>
      </w:r>
    </w:p>
    <w:p w14:paraId="3F24FD01" w14:textId="77777777" w:rsidR="00430AF1" w:rsidRPr="000C5395" w:rsidRDefault="00430AF1" w:rsidP="008F436E">
      <w:pPr>
        <w:ind w:right="51"/>
        <w:rPr>
          <w:rFonts w:ascii="Arial" w:hAnsi="Arial" w:cs="Arial"/>
          <w:b/>
          <w:sz w:val="22"/>
          <w:szCs w:val="22"/>
        </w:rPr>
      </w:pPr>
      <w:r w:rsidRPr="000C5395">
        <w:rPr>
          <w:rFonts w:ascii="Arial" w:hAnsi="Arial" w:cs="Arial"/>
          <w:b/>
          <w:sz w:val="22"/>
          <w:szCs w:val="22"/>
        </w:rPr>
        <w:t>Grupę Regionalną GOPR Grupę Podhalańską</w:t>
      </w:r>
    </w:p>
    <w:p w14:paraId="090AF7E4" w14:textId="77777777" w:rsidR="00430AF1" w:rsidRPr="000C5395" w:rsidRDefault="00430AF1" w:rsidP="008F436E">
      <w:pPr>
        <w:ind w:right="51"/>
        <w:rPr>
          <w:rFonts w:ascii="Arial" w:hAnsi="Arial" w:cs="Arial"/>
          <w:b/>
          <w:sz w:val="22"/>
          <w:szCs w:val="22"/>
        </w:rPr>
      </w:pPr>
      <w:r w:rsidRPr="000C5395">
        <w:rPr>
          <w:rFonts w:ascii="Arial" w:hAnsi="Arial" w:cs="Arial"/>
          <w:bCs/>
          <w:sz w:val="22"/>
          <w:szCs w:val="22"/>
        </w:rPr>
        <w:t>Al. 1000-lecia 1</w:t>
      </w:r>
    </w:p>
    <w:p w14:paraId="04D4A838" w14:textId="77777777" w:rsidR="00430AF1" w:rsidRPr="000C5395" w:rsidRDefault="00430AF1" w:rsidP="008F436E">
      <w:pPr>
        <w:ind w:right="51"/>
        <w:rPr>
          <w:rFonts w:ascii="Arial" w:hAnsi="Arial" w:cs="Arial"/>
          <w:bCs/>
          <w:sz w:val="22"/>
          <w:szCs w:val="22"/>
        </w:rPr>
      </w:pPr>
      <w:r w:rsidRPr="000C5395">
        <w:rPr>
          <w:rFonts w:ascii="Arial" w:hAnsi="Arial" w:cs="Arial"/>
          <w:bCs/>
          <w:sz w:val="22"/>
          <w:szCs w:val="22"/>
        </w:rPr>
        <w:t>34-700 Rabka-Zdrój</w:t>
      </w:r>
    </w:p>
    <w:p w14:paraId="6D461D45" w14:textId="77777777" w:rsidR="00430AF1" w:rsidRPr="000C5395" w:rsidRDefault="00430AF1" w:rsidP="008F436E">
      <w:pPr>
        <w:ind w:right="51"/>
        <w:rPr>
          <w:rFonts w:ascii="Arial" w:hAnsi="Arial" w:cs="Arial"/>
          <w:sz w:val="22"/>
          <w:szCs w:val="22"/>
        </w:rPr>
      </w:pPr>
      <w:r w:rsidRPr="000C5395">
        <w:rPr>
          <w:rFonts w:ascii="Arial" w:hAnsi="Arial" w:cs="Arial"/>
          <w:b/>
          <w:sz w:val="22"/>
          <w:szCs w:val="22"/>
        </w:rPr>
        <w:t xml:space="preserve">Telefon: </w:t>
      </w:r>
      <w:r w:rsidRPr="000C5395">
        <w:rPr>
          <w:rFonts w:ascii="Arial" w:hAnsi="Arial" w:cs="Arial"/>
          <w:sz w:val="22"/>
          <w:szCs w:val="22"/>
        </w:rPr>
        <w:t>018 267 64 58</w:t>
      </w:r>
    </w:p>
    <w:p w14:paraId="35DDD15C" w14:textId="77777777" w:rsidR="00430AF1" w:rsidRPr="000C5395" w:rsidRDefault="00430AF1" w:rsidP="008F436E">
      <w:pPr>
        <w:ind w:right="3966"/>
        <w:rPr>
          <w:rFonts w:ascii="Arial" w:hAnsi="Arial" w:cs="Arial"/>
          <w:sz w:val="22"/>
          <w:szCs w:val="22"/>
        </w:rPr>
      </w:pPr>
      <w:r w:rsidRPr="000C5395">
        <w:rPr>
          <w:rFonts w:ascii="Arial" w:hAnsi="Arial" w:cs="Arial"/>
          <w:b/>
          <w:sz w:val="22"/>
          <w:szCs w:val="22"/>
        </w:rPr>
        <w:t xml:space="preserve">E-mail: </w:t>
      </w:r>
      <w:hyperlink r:id="rId8" w:history="1">
        <w:r w:rsidRPr="000C5395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biuro@goprpodhale.pl</w:t>
        </w:r>
      </w:hyperlink>
      <w:r w:rsidRPr="000C5395">
        <w:rPr>
          <w:rFonts w:ascii="Arial" w:hAnsi="Arial" w:cs="Arial"/>
          <w:b/>
          <w:sz w:val="22"/>
          <w:szCs w:val="22"/>
        </w:rPr>
        <w:t xml:space="preserve"> </w:t>
      </w:r>
    </w:p>
    <w:p w14:paraId="19B5827A" w14:textId="77777777" w:rsidR="00430AF1" w:rsidRPr="000C5395" w:rsidRDefault="00430AF1" w:rsidP="008F436E">
      <w:pPr>
        <w:ind w:right="3966"/>
        <w:rPr>
          <w:rFonts w:ascii="Arial" w:hAnsi="Arial" w:cs="Arial"/>
          <w:sz w:val="22"/>
          <w:szCs w:val="22"/>
        </w:rPr>
      </w:pPr>
      <w:r w:rsidRPr="000C5395">
        <w:rPr>
          <w:rFonts w:ascii="Arial" w:hAnsi="Arial" w:cs="Arial"/>
          <w:b/>
          <w:sz w:val="22"/>
          <w:szCs w:val="22"/>
        </w:rPr>
        <w:t xml:space="preserve">Strona internetowa: </w:t>
      </w:r>
      <w:hyperlink r:id="rId9" w:history="1">
        <w:r w:rsidRPr="000C5395">
          <w:rPr>
            <w:rStyle w:val="Hipercze"/>
            <w:rFonts w:ascii="Arial" w:hAnsi="Arial" w:cs="Arial"/>
            <w:color w:val="auto"/>
            <w:sz w:val="22"/>
            <w:szCs w:val="22"/>
          </w:rPr>
          <w:t>https://www.gopr-podhale.pl/</w:t>
        </w:r>
      </w:hyperlink>
    </w:p>
    <w:p w14:paraId="635B43CE" w14:textId="631A89FC" w:rsidR="00430AF1" w:rsidRPr="000C5395" w:rsidRDefault="00430AF1" w:rsidP="008F436E">
      <w:pPr>
        <w:ind w:right="3966"/>
        <w:rPr>
          <w:rFonts w:ascii="Arial" w:hAnsi="Arial" w:cs="Arial"/>
          <w:b/>
          <w:sz w:val="22"/>
          <w:szCs w:val="22"/>
        </w:rPr>
      </w:pPr>
      <w:r w:rsidRPr="000C5395">
        <w:rPr>
          <w:rFonts w:ascii="Arial" w:hAnsi="Arial" w:cs="Arial"/>
          <w:b/>
          <w:sz w:val="22"/>
          <w:szCs w:val="22"/>
          <w:u w:val="single"/>
        </w:rPr>
        <w:t>Numer referencyjny postępowania</w:t>
      </w:r>
      <w:r w:rsidRPr="000C5395">
        <w:rPr>
          <w:rFonts w:ascii="Arial" w:hAnsi="Arial" w:cs="Arial"/>
          <w:b/>
          <w:sz w:val="22"/>
          <w:szCs w:val="22"/>
        </w:rPr>
        <w:t xml:space="preserve">: </w:t>
      </w:r>
      <w:r w:rsidR="00617646" w:rsidRPr="000C5395">
        <w:rPr>
          <w:rFonts w:ascii="Arial" w:hAnsi="Arial" w:cs="Arial"/>
          <w:bCs/>
          <w:sz w:val="22"/>
          <w:szCs w:val="22"/>
        </w:rPr>
        <w:t>2</w:t>
      </w:r>
      <w:r w:rsidRPr="000C5395">
        <w:rPr>
          <w:rFonts w:ascii="Arial" w:hAnsi="Arial" w:cs="Arial"/>
          <w:bCs/>
          <w:sz w:val="22"/>
          <w:szCs w:val="22"/>
        </w:rPr>
        <w:t>/TP/2023</w:t>
      </w:r>
      <w:r w:rsidRPr="000C5395">
        <w:rPr>
          <w:rFonts w:ascii="Arial" w:hAnsi="Arial" w:cs="Arial"/>
          <w:b/>
          <w:sz w:val="22"/>
          <w:szCs w:val="22"/>
        </w:rPr>
        <w:t xml:space="preserve"> </w:t>
      </w:r>
    </w:p>
    <w:p w14:paraId="49D419BE" w14:textId="7C8C22E6" w:rsidR="00D927DB" w:rsidRPr="000C5395" w:rsidRDefault="00D927DB" w:rsidP="008F436E">
      <w:pPr>
        <w:ind w:right="3966"/>
        <w:rPr>
          <w:rFonts w:ascii="Arial" w:hAnsi="Arial" w:cs="Arial"/>
          <w:b/>
          <w:sz w:val="22"/>
          <w:szCs w:val="22"/>
        </w:rPr>
      </w:pPr>
      <w:r w:rsidRPr="000C5395">
        <w:rPr>
          <w:rFonts w:ascii="Arial" w:hAnsi="Arial" w:cs="Arial"/>
          <w:b/>
          <w:sz w:val="22"/>
          <w:szCs w:val="22"/>
        </w:rPr>
        <w:t xml:space="preserve">Link do postępowania na platformie: </w:t>
      </w:r>
      <w:hyperlink r:id="rId10" w:history="1">
        <w:r w:rsidRPr="000C5395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https://ezamowienia.gov.pl/mp-client/search/list/ocds-148610-c06c7c4a-eb8b-11ed-b70f-ae2d9e28ec7b</w:t>
        </w:r>
      </w:hyperlink>
    </w:p>
    <w:p w14:paraId="092D3423" w14:textId="77777777" w:rsidR="00D927DB" w:rsidRPr="000C5395" w:rsidRDefault="00D927DB" w:rsidP="00BE1B6E">
      <w:pPr>
        <w:ind w:right="4"/>
        <w:rPr>
          <w:rFonts w:ascii="Arial" w:hAnsi="Arial" w:cs="Arial"/>
          <w:b/>
          <w:sz w:val="22"/>
          <w:szCs w:val="22"/>
        </w:rPr>
      </w:pPr>
    </w:p>
    <w:p w14:paraId="159ACF69" w14:textId="1738F8DC" w:rsidR="00D927DB" w:rsidRPr="000C5395" w:rsidRDefault="00D927DB" w:rsidP="000C5395">
      <w:pPr>
        <w:ind w:left="134" w:right="4"/>
        <w:jc w:val="center"/>
        <w:rPr>
          <w:rFonts w:ascii="Arial" w:hAnsi="Arial" w:cs="Arial"/>
          <w:b/>
          <w:sz w:val="22"/>
          <w:szCs w:val="22"/>
        </w:rPr>
      </w:pPr>
      <w:r w:rsidRPr="000C5395">
        <w:rPr>
          <w:rFonts w:ascii="Arial" w:hAnsi="Arial" w:cs="Arial"/>
          <w:b/>
          <w:sz w:val="22"/>
          <w:szCs w:val="22"/>
        </w:rPr>
        <w:t>Wszyscy zainteresowani</w:t>
      </w:r>
    </w:p>
    <w:p w14:paraId="5BCCBF99" w14:textId="77777777" w:rsidR="00430AF1" w:rsidRPr="000C5395" w:rsidRDefault="00430AF1" w:rsidP="008F436E">
      <w:pPr>
        <w:ind w:left="134" w:right="4"/>
        <w:jc w:val="center"/>
        <w:rPr>
          <w:rFonts w:ascii="Arial" w:hAnsi="Arial" w:cs="Arial"/>
          <w:b/>
          <w:sz w:val="22"/>
          <w:szCs w:val="22"/>
        </w:rPr>
      </w:pPr>
    </w:p>
    <w:p w14:paraId="29F8B504" w14:textId="0D94F80E" w:rsidR="00A7304E" w:rsidRDefault="00A7304E" w:rsidP="008F436E">
      <w:pPr>
        <w:ind w:left="134" w:right="342"/>
        <w:jc w:val="center"/>
        <w:rPr>
          <w:rFonts w:ascii="Arial" w:hAnsi="Arial" w:cs="Arial"/>
          <w:b/>
          <w:sz w:val="22"/>
          <w:szCs w:val="22"/>
        </w:rPr>
      </w:pPr>
      <w:r w:rsidRPr="000C5395">
        <w:rPr>
          <w:rFonts w:ascii="Arial" w:hAnsi="Arial" w:cs="Arial"/>
          <w:b/>
          <w:sz w:val="22"/>
          <w:szCs w:val="22"/>
        </w:rPr>
        <w:t>Zmiana treści SWZ</w:t>
      </w:r>
    </w:p>
    <w:p w14:paraId="15666C0A" w14:textId="5B65DD19" w:rsidR="000C5395" w:rsidRPr="000C5395" w:rsidRDefault="000C5395" w:rsidP="008F436E">
      <w:pPr>
        <w:ind w:left="134" w:right="3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Wyjaśnienia do SWZ</w:t>
      </w:r>
    </w:p>
    <w:p w14:paraId="13A9725F" w14:textId="7218516D" w:rsidR="00430AF1" w:rsidRPr="000C5395" w:rsidRDefault="00430AF1" w:rsidP="008F436E">
      <w:pPr>
        <w:ind w:left="134" w:right="342"/>
        <w:jc w:val="center"/>
        <w:rPr>
          <w:rFonts w:ascii="Arial" w:hAnsi="Arial" w:cs="Arial"/>
          <w:sz w:val="22"/>
          <w:szCs w:val="22"/>
        </w:rPr>
      </w:pPr>
      <w:r w:rsidRPr="000C5395">
        <w:rPr>
          <w:rFonts w:ascii="Arial" w:hAnsi="Arial" w:cs="Arial"/>
          <w:sz w:val="22"/>
          <w:szCs w:val="22"/>
        </w:rPr>
        <w:t xml:space="preserve"> </w:t>
      </w:r>
      <w:r w:rsidRPr="000C5395">
        <w:rPr>
          <w:rFonts w:ascii="Arial" w:hAnsi="Arial" w:cs="Arial"/>
          <w:sz w:val="22"/>
          <w:szCs w:val="22"/>
        </w:rPr>
        <w:tab/>
        <w:t xml:space="preserve"> </w:t>
      </w:r>
    </w:p>
    <w:p w14:paraId="23E122DD" w14:textId="616C5985" w:rsidR="00617646" w:rsidRPr="000C5395" w:rsidRDefault="002F6A9D" w:rsidP="002F6A9D">
      <w:pPr>
        <w:ind w:left="134" w:right="342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  <w:bookmarkStart w:id="0" w:name="_Hlk133480100"/>
      <w:r w:rsidRPr="000C5395">
        <w:rPr>
          <w:rFonts w:ascii="Arial" w:hAnsi="Arial" w:cs="Arial"/>
          <w:b/>
          <w:sz w:val="22"/>
          <w:szCs w:val="22"/>
        </w:rPr>
        <w:t xml:space="preserve">Dotyczy: </w:t>
      </w:r>
      <w:r w:rsidR="006E2B24" w:rsidRPr="000C5395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nadzór inwestorski dla zadania </w:t>
      </w:r>
      <w:bookmarkStart w:id="1" w:name="OLE_LINK4"/>
      <w:r w:rsidR="006E2B24" w:rsidRPr="000C5395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 xml:space="preserve">pn. </w:t>
      </w:r>
      <w:r w:rsidR="00617646" w:rsidRPr="000C5395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Termomodernizacja budynków GOPR Grupy Podhalańskiej w Rabce-Zdrój, Waksmundzie oraz Limanowej</w:t>
      </w:r>
    </w:p>
    <w:p w14:paraId="3691F7C8" w14:textId="77777777" w:rsidR="002F6A9D" w:rsidRPr="000C5395" w:rsidRDefault="002F6A9D" w:rsidP="002F6A9D">
      <w:pPr>
        <w:ind w:left="134" w:right="342"/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</w:pPr>
    </w:p>
    <w:bookmarkEnd w:id="0"/>
    <w:bookmarkEnd w:id="1"/>
    <w:p w14:paraId="0E1885C1" w14:textId="7496E73F" w:rsidR="007B3338" w:rsidRPr="000C5395" w:rsidRDefault="007B3338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0C5395">
        <w:rPr>
          <w:rFonts w:ascii="Arial" w:hAnsi="Arial" w:cs="Arial"/>
          <w:b/>
          <w:sz w:val="22"/>
          <w:szCs w:val="22"/>
        </w:rPr>
        <w:t xml:space="preserve">(grupa </w:t>
      </w:r>
      <w:bookmarkStart w:id="2" w:name="_Hlk74215636"/>
      <w:r w:rsidRPr="000C5395">
        <w:rPr>
          <w:rFonts w:ascii="Arial" w:hAnsi="Arial" w:cs="Arial"/>
          <w:b/>
          <w:sz w:val="22"/>
          <w:szCs w:val="22"/>
        </w:rPr>
        <w:t xml:space="preserve">CPV </w:t>
      </w:r>
      <w:bookmarkEnd w:id="2"/>
      <w:r w:rsidR="00397AE0" w:rsidRPr="000C5395">
        <w:rPr>
          <w:rFonts w:ascii="Arial" w:hAnsi="Arial" w:cs="Arial"/>
          <w:b/>
          <w:bCs/>
          <w:iCs/>
          <w:sz w:val="22"/>
          <w:szCs w:val="22"/>
        </w:rPr>
        <w:t>71247000-1</w:t>
      </w:r>
      <w:r w:rsidRPr="000C5395">
        <w:rPr>
          <w:rFonts w:ascii="Arial" w:hAnsi="Arial" w:cs="Arial"/>
          <w:b/>
          <w:sz w:val="22"/>
          <w:szCs w:val="22"/>
        </w:rPr>
        <w:t xml:space="preserve">). </w:t>
      </w:r>
    </w:p>
    <w:p w14:paraId="3B25CC26" w14:textId="77777777" w:rsidR="00617646" w:rsidRPr="000C5395" w:rsidRDefault="00617646" w:rsidP="008F436E">
      <w:pPr>
        <w:rPr>
          <w:rFonts w:ascii="Arial" w:hAnsi="Arial" w:cs="Arial"/>
          <w:b/>
          <w:sz w:val="22"/>
          <w:szCs w:val="22"/>
        </w:rPr>
      </w:pPr>
    </w:p>
    <w:p w14:paraId="6E1142B3" w14:textId="50814526" w:rsidR="00617646" w:rsidRPr="000C5395" w:rsidRDefault="00617646" w:rsidP="008F436E">
      <w:pPr>
        <w:rPr>
          <w:rFonts w:ascii="Arial" w:hAnsi="Arial" w:cs="Arial"/>
          <w:b/>
          <w:bCs/>
          <w:sz w:val="22"/>
          <w:szCs w:val="22"/>
        </w:rPr>
      </w:pPr>
      <w:r w:rsidRPr="000C5395">
        <w:rPr>
          <w:rFonts w:ascii="Arial" w:hAnsi="Arial" w:cs="Arial"/>
          <w:b/>
          <w:bCs/>
          <w:sz w:val="22"/>
          <w:szCs w:val="22"/>
        </w:rPr>
        <w:t>Niniejsze zamówienie dofinansowane jest ze środków Unii Europejskiej w ramach</w:t>
      </w:r>
      <w:r w:rsidR="00D927DB" w:rsidRPr="000C5395">
        <w:rPr>
          <w:rFonts w:ascii="Arial" w:hAnsi="Arial" w:cs="Arial"/>
          <w:b/>
          <w:bCs/>
          <w:sz w:val="22"/>
          <w:szCs w:val="22"/>
        </w:rPr>
        <w:t xml:space="preserve"> projektu, dla którego nazwa ujęta jest w tytule postępowania</w:t>
      </w:r>
      <w:r w:rsidRPr="000C5395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ela-Siatka"/>
        <w:tblW w:w="9305" w:type="dxa"/>
        <w:tblInd w:w="-45" w:type="dxa"/>
        <w:tblLook w:val="04A0" w:firstRow="1" w:lastRow="0" w:firstColumn="1" w:lastColumn="0" w:noHBand="0" w:noVBand="1"/>
      </w:tblPr>
      <w:tblGrid>
        <w:gridCol w:w="3737"/>
        <w:gridCol w:w="5568"/>
      </w:tblGrid>
      <w:tr w:rsidR="000C5395" w:rsidRPr="000C5395" w14:paraId="06EBC9C4" w14:textId="77777777" w:rsidTr="00BB5411">
        <w:trPr>
          <w:trHeight w:val="436"/>
        </w:trPr>
        <w:tc>
          <w:tcPr>
            <w:tcW w:w="3737" w:type="dxa"/>
          </w:tcPr>
          <w:p w14:paraId="2738B16F" w14:textId="77777777" w:rsidR="00617646" w:rsidRPr="000C5395" w:rsidRDefault="00617646" w:rsidP="008F43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395">
              <w:rPr>
                <w:rFonts w:ascii="Arial" w:hAnsi="Arial" w:cs="Arial"/>
                <w:b/>
                <w:bCs/>
                <w:sz w:val="22"/>
                <w:szCs w:val="22"/>
              </w:rPr>
              <w:t>Nr i nazwa osi priorytetowej</w:t>
            </w:r>
          </w:p>
        </w:tc>
        <w:tc>
          <w:tcPr>
            <w:tcW w:w="5568" w:type="dxa"/>
          </w:tcPr>
          <w:p w14:paraId="44FBB216" w14:textId="77777777" w:rsidR="00617646" w:rsidRPr="000C5395" w:rsidRDefault="00617646" w:rsidP="008F43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395">
              <w:rPr>
                <w:rFonts w:ascii="Arial" w:hAnsi="Arial" w:cs="Arial"/>
                <w:sz w:val="22"/>
                <w:szCs w:val="22"/>
              </w:rPr>
              <w:t>14 Oś priorytetowa REACT-EU dla zdrowia i gospodarki w Małopolsce</w:t>
            </w:r>
          </w:p>
        </w:tc>
      </w:tr>
      <w:tr w:rsidR="000C5395" w:rsidRPr="000C5395" w14:paraId="70905255" w14:textId="77777777" w:rsidTr="00BB5411">
        <w:tc>
          <w:tcPr>
            <w:tcW w:w="3737" w:type="dxa"/>
          </w:tcPr>
          <w:p w14:paraId="1EA81A87" w14:textId="77777777" w:rsidR="00617646" w:rsidRPr="000C5395" w:rsidRDefault="00617646" w:rsidP="008F43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395">
              <w:rPr>
                <w:rFonts w:ascii="Arial" w:hAnsi="Arial" w:cs="Arial"/>
                <w:b/>
                <w:bCs/>
                <w:sz w:val="22"/>
                <w:szCs w:val="22"/>
              </w:rPr>
              <w:t>Nr i nazwa działania</w:t>
            </w:r>
          </w:p>
        </w:tc>
        <w:tc>
          <w:tcPr>
            <w:tcW w:w="5568" w:type="dxa"/>
          </w:tcPr>
          <w:p w14:paraId="320E7AF8" w14:textId="77777777" w:rsidR="00617646" w:rsidRPr="000C5395" w:rsidRDefault="00617646" w:rsidP="008F43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5395">
              <w:rPr>
                <w:rFonts w:ascii="Arial" w:hAnsi="Arial" w:cs="Arial"/>
                <w:sz w:val="22"/>
                <w:szCs w:val="22"/>
              </w:rPr>
              <w:t>Działanie 14.3 Wsparcie Inwestycyjne Górskiego Ochotniczego Pogotowia Ratunkowego</w:t>
            </w:r>
          </w:p>
        </w:tc>
      </w:tr>
      <w:tr w:rsidR="000C5395" w:rsidRPr="000C5395" w14:paraId="35D5575A" w14:textId="77777777" w:rsidTr="00BB5411">
        <w:tc>
          <w:tcPr>
            <w:tcW w:w="3737" w:type="dxa"/>
          </w:tcPr>
          <w:p w14:paraId="6BB389B4" w14:textId="77777777" w:rsidR="00617646" w:rsidRPr="000C5395" w:rsidRDefault="00617646" w:rsidP="008F43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395">
              <w:rPr>
                <w:rFonts w:ascii="Arial" w:hAnsi="Arial" w:cs="Arial"/>
                <w:b/>
                <w:bCs/>
                <w:sz w:val="22"/>
                <w:szCs w:val="22"/>
              </w:rPr>
              <w:t>Typ projektu</w:t>
            </w:r>
          </w:p>
        </w:tc>
        <w:tc>
          <w:tcPr>
            <w:tcW w:w="5568" w:type="dxa"/>
          </w:tcPr>
          <w:p w14:paraId="61B69DEC" w14:textId="77777777" w:rsidR="00617646" w:rsidRPr="000C5395" w:rsidRDefault="00617646" w:rsidP="008F436E">
            <w:pPr>
              <w:pStyle w:val="Akapitzlist"/>
              <w:numPr>
                <w:ilvl w:val="0"/>
                <w:numId w:val="25"/>
              </w:numPr>
              <w:suppressAutoHyphens/>
              <w:spacing w:after="0" w:line="240" w:lineRule="auto"/>
              <w:ind w:right="205"/>
              <w:jc w:val="center"/>
              <w:rPr>
                <w:rFonts w:ascii="Arial" w:hAnsi="Arial" w:cs="Arial"/>
              </w:rPr>
            </w:pPr>
            <w:r w:rsidRPr="000C5395">
              <w:rPr>
                <w:rFonts w:ascii="Arial" w:hAnsi="Arial" w:cs="Arial"/>
              </w:rPr>
              <w:t>Inwestycje Ekologiczne Górskiego Ochotniczego Pogotowia Ratunkowego</w:t>
            </w:r>
          </w:p>
        </w:tc>
      </w:tr>
    </w:tbl>
    <w:p w14:paraId="160F8FED" w14:textId="77777777" w:rsidR="00617646" w:rsidRPr="000C5395" w:rsidRDefault="00617646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7063CEB" w14:textId="77777777" w:rsidR="00617646" w:rsidRPr="000C5395" w:rsidRDefault="00617646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D06578A" w14:textId="77777777" w:rsidR="00617646" w:rsidRPr="000C5395" w:rsidRDefault="00617646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B728342" w14:textId="77777777" w:rsidR="00617646" w:rsidRPr="000C5395" w:rsidRDefault="00617646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B79B4C2" w14:textId="77777777" w:rsidR="008B24C6" w:rsidRPr="000C5395" w:rsidRDefault="008B24C6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2D8E456A" w14:textId="77777777" w:rsidR="008B24C6" w:rsidRPr="000C5395" w:rsidRDefault="008B24C6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78422F1" w14:textId="77777777" w:rsidR="00617646" w:rsidRPr="000C5395" w:rsidRDefault="00617646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4358A2F1" w14:textId="77777777" w:rsidR="008F436E" w:rsidRPr="000C5395" w:rsidRDefault="008F436E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8F09242" w14:textId="77777777" w:rsidR="008F436E" w:rsidRPr="000C5395" w:rsidRDefault="008F436E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08E3595" w14:textId="77777777" w:rsidR="008F436E" w:rsidRPr="000C5395" w:rsidRDefault="008F436E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1907399" w14:textId="77777777" w:rsidR="00A7304E" w:rsidRPr="000C5395" w:rsidRDefault="00A7304E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1E854A1F" w14:textId="77777777" w:rsidR="00A7304E" w:rsidRPr="000C5395" w:rsidRDefault="00A7304E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6397FBB" w14:textId="77777777" w:rsidR="008F436E" w:rsidRPr="000C5395" w:rsidRDefault="008F436E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7469508B" w14:textId="77777777" w:rsidR="008F436E" w:rsidRPr="000C5395" w:rsidRDefault="008F436E" w:rsidP="008F436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514C70EC" w14:textId="3AE8D57E" w:rsidR="001046E9" w:rsidRPr="00295902" w:rsidRDefault="00A7304E" w:rsidP="001046E9">
      <w:pPr>
        <w:pStyle w:val="Akapitzlist"/>
        <w:numPr>
          <w:ilvl w:val="0"/>
          <w:numId w:val="79"/>
        </w:numPr>
        <w:tabs>
          <w:tab w:val="left" w:pos="142"/>
        </w:tabs>
        <w:ind w:left="0" w:firstLine="0"/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Cs/>
        </w:rPr>
        <w:lastRenderedPageBreak/>
        <w:t xml:space="preserve">Na podstawie art. 286 ust. 2 ustawy Prawo zamówień publicznych </w:t>
      </w:r>
      <w:r w:rsidR="002F6A9D" w:rsidRPr="000C5395">
        <w:rPr>
          <w:rFonts w:ascii="Arial" w:hAnsi="Arial" w:cs="Arial"/>
          <w:bCs/>
        </w:rPr>
        <w:t xml:space="preserve">(Dz. U. z 2022 r. poz. 1710, ze zm.) </w:t>
      </w:r>
      <w:r w:rsidRPr="000C5395">
        <w:rPr>
          <w:rFonts w:ascii="Arial" w:hAnsi="Arial" w:cs="Arial"/>
          <w:bCs/>
        </w:rPr>
        <w:t>Zamawiający dokonuje zmiany treści specyfikacji warunków zamówienia</w:t>
      </w:r>
      <w:r w:rsidR="001046E9" w:rsidRPr="000C5395">
        <w:rPr>
          <w:rFonts w:ascii="Arial" w:hAnsi="Arial" w:cs="Arial"/>
          <w:bCs/>
        </w:rPr>
        <w:t xml:space="preserve"> jak również udziela odpowiedzi na pytania z dnia 15.05.2023 r.</w:t>
      </w:r>
    </w:p>
    <w:p w14:paraId="26DDF51D" w14:textId="07744358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0C5395">
        <w:rPr>
          <w:rFonts w:ascii="Arial" w:hAnsi="Arial" w:cs="Arial"/>
          <w:b/>
        </w:rPr>
        <w:t xml:space="preserve">Pytanie </w:t>
      </w:r>
      <w:r w:rsidR="009663CE" w:rsidRPr="000C5395">
        <w:rPr>
          <w:rFonts w:ascii="Arial" w:hAnsi="Arial" w:cs="Arial"/>
          <w:b/>
        </w:rPr>
        <w:t>wprowadzające/wniosek Oferenta:</w:t>
      </w:r>
    </w:p>
    <w:p w14:paraId="26271283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Cs/>
        </w:rPr>
        <w:t xml:space="preserve">Nawiązując do ogłoszonego postępowania zwracam się z uprzejmą prośbą o przedłużenie terminu składania ofert do dnia 18.05.2023 r. Dokumentacja jest rozproszona na trzy lokalizacje i zawiera audyty energetyczne, które trzeba wnikliwie porównać z zakresem prac opisanych w pozostałej części dokumentacji. Proszę o wyrażenie zgody. </w:t>
      </w:r>
    </w:p>
    <w:p w14:paraId="0115164E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647DF1A4" w14:textId="66B34CFB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/>
        </w:rPr>
        <w:t>Odpowiedź</w:t>
      </w:r>
      <w:r w:rsidRPr="000C5395">
        <w:rPr>
          <w:rFonts w:ascii="Arial" w:hAnsi="Arial" w:cs="Arial"/>
          <w:bCs/>
        </w:rPr>
        <w:t xml:space="preserve">: Zamawiający wyraża zgodę na wydłużenie terminu składania ofert do dnia 18.05.2023 r. do godziny 09.00. Oferty zostaną otwarte w dniu 18.05.2023 r. o godzinie 09.30. Termin związania ofertą zostaje wydłużony do dnia 16.06.2023 r. </w:t>
      </w:r>
    </w:p>
    <w:p w14:paraId="3AE72C13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3353B7CC" w14:textId="1A72A20A" w:rsidR="001046E9" w:rsidRPr="000C5395" w:rsidRDefault="009663CE" w:rsidP="001046E9">
      <w:pPr>
        <w:tabs>
          <w:tab w:val="left" w:pos="142"/>
        </w:tabs>
        <w:jc w:val="both"/>
        <w:rPr>
          <w:rFonts w:ascii="Arial" w:hAnsi="Arial" w:cs="Arial"/>
          <w:b/>
        </w:rPr>
      </w:pPr>
      <w:r w:rsidRPr="000C5395">
        <w:rPr>
          <w:rFonts w:ascii="Arial" w:hAnsi="Arial" w:cs="Arial"/>
          <w:b/>
        </w:rPr>
        <w:t>Pytanie wprowadzające/ wniosek Oferenta:</w:t>
      </w:r>
    </w:p>
    <w:p w14:paraId="0D13E7F5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Cs/>
        </w:rPr>
        <w:t xml:space="preserve">Proszę również o odpowiedzi na poniższe pytania: </w:t>
      </w:r>
    </w:p>
    <w:p w14:paraId="2075E74F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782F95AC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Cs/>
        </w:rPr>
        <w:t xml:space="preserve">1. Czy zawarto już umowę z Wykonawcą robót? </w:t>
      </w:r>
    </w:p>
    <w:p w14:paraId="62296641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3DC42DCA" w14:textId="545831D1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/>
        </w:rPr>
        <w:t>Odpowiedź</w:t>
      </w:r>
      <w:r w:rsidRPr="000C5395">
        <w:rPr>
          <w:rFonts w:ascii="Arial" w:hAnsi="Arial" w:cs="Arial"/>
          <w:bCs/>
        </w:rPr>
        <w:t xml:space="preserve">: Tak, zawarto umowę z Wykonawcą w dniu 10.05.2023 r. </w:t>
      </w:r>
    </w:p>
    <w:p w14:paraId="1D5962C3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0A3B7CED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Cs/>
        </w:rPr>
        <w:t xml:space="preserve">2. Czy wiadomo już, czy zamówienie realizowane będzie: </w:t>
      </w:r>
    </w:p>
    <w:p w14:paraId="1D92333D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64A042B0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Cs/>
        </w:rPr>
        <w:t xml:space="preserve">a) jednocześnie w każdej z lokalizacji? </w:t>
      </w:r>
    </w:p>
    <w:p w14:paraId="6FFFE679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5C5CC03B" w14:textId="7F360F39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/>
        </w:rPr>
        <w:t>Odpowiedź</w:t>
      </w:r>
      <w:r w:rsidRPr="000C5395">
        <w:rPr>
          <w:rFonts w:ascii="Arial" w:hAnsi="Arial" w:cs="Arial"/>
          <w:bCs/>
        </w:rPr>
        <w:t xml:space="preserve">: Zamawiający wyjaśnia, że roboty będą realizowane jednocześnie we wszystkich lokalizacjach jednocześnie. </w:t>
      </w:r>
    </w:p>
    <w:p w14:paraId="2A8A9CBD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693E972F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Cs/>
        </w:rPr>
        <w:t xml:space="preserve">b) z udziałem podwykonawców w każdej z lokalizacji oddzielnie? </w:t>
      </w:r>
    </w:p>
    <w:p w14:paraId="21A192C5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6088C03D" w14:textId="4B5DBA0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/>
        </w:rPr>
        <w:t>Odpowiedź</w:t>
      </w:r>
      <w:r w:rsidRPr="000C5395">
        <w:rPr>
          <w:rFonts w:ascii="Arial" w:hAnsi="Arial" w:cs="Arial"/>
          <w:bCs/>
        </w:rPr>
        <w:t xml:space="preserve">: </w:t>
      </w:r>
      <w:r w:rsidR="008F0859" w:rsidRPr="000C5395">
        <w:rPr>
          <w:rFonts w:ascii="Arial" w:hAnsi="Arial" w:cs="Arial"/>
          <w:bCs/>
        </w:rPr>
        <w:t>Zamawiający wskazuje, że w</w:t>
      </w:r>
      <w:r w:rsidRPr="000C5395">
        <w:rPr>
          <w:rFonts w:ascii="Arial" w:hAnsi="Arial" w:cs="Arial"/>
          <w:bCs/>
        </w:rPr>
        <w:t xml:space="preserve">g. stanu na dzień 15.05.2023 r. </w:t>
      </w:r>
      <w:r w:rsidR="008F0859" w:rsidRPr="000C5395">
        <w:rPr>
          <w:rFonts w:ascii="Arial" w:hAnsi="Arial" w:cs="Arial"/>
          <w:bCs/>
        </w:rPr>
        <w:t xml:space="preserve">planowana jest realizacja zamówienia dla lokalizacji w mc. Rabka-Zdrój oraz Limanowa przy udziale podwykonawców. Dla lokalizacji w mc. Waksmund wg. stanu na dzień 15.05.2023 r. nie przewiduje się realizacji przy udziale podwykonawców. Odpowiedź Zamawiającego obrazuje stan faktyczny na dzień 15.05.2023 r. </w:t>
      </w:r>
    </w:p>
    <w:p w14:paraId="6B1709AC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02712955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Cs/>
        </w:rPr>
        <w:t xml:space="preserve">3. Czy dla lokalizacji w Rabce-Zdrój, ze względu na wydane pozwolenie przewidziano nadzór projektanta nad realizacją robót? </w:t>
      </w:r>
    </w:p>
    <w:p w14:paraId="2643219C" w14:textId="77777777" w:rsidR="008F0859" w:rsidRPr="000C5395" w:rsidRDefault="008F085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0D1D7AA0" w14:textId="33110257" w:rsidR="008F0859" w:rsidRPr="000C5395" w:rsidRDefault="008F085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/>
        </w:rPr>
        <w:t>Odpowiedź</w:t>
      </w:r>
      <w:r w:rsidRPr="000C5395">
        <w:rPr>
          <w:rFonts w:ascii="Arial" w:hAnsi="Arial" w:cs="Arial"/>
          <w:bCs/>
        </w:rPr>
        <w:t>: Zamawiający wyjaśnia, że będzie prowadzony nadzór autorski sprawowany przez uprawnionego projektanta</w:t>
      </w:r>
      <w:r w:rsidR="009663CE" w:rsidRPr="000C5395">
        <w:rPr>
          <w:rFonts w:ascii="Arial" w:hAnsi="Arial" w:cs="Arial"/>
          <w:bCs/>
        </w:rPr>
        <w:t xml:space="preserve"> dla lokalizacji w mc. Rabka-Zdrój, dla której wydano decyzję pozwolenia na budowę.</w:t>
      </w:r>
    </w:p>
    <w:p w14:paraId="485E06FD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2C9EAF81" w14:textId="4A4B5DE5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Cs/>
        </w:rPr>
        <w:t>4. Jak wg. Zamawiającego ma wyglądać bieżąca współpraca z inspektorem nadzoru? Wg zapisów w SWZ wymaga się dwóch wizyt na budowie w tygodniu. Czy narady na budowie odbywać się będą w każdej z lokalizacji oddzielnie, czy przewiduje się jakieś np. zbiorcze narady w dowolnej lokalizacji, ze względu na fakt, że jest jeden Wykonawca do wszystkich lokalizacji? Bardzo proszę o udzielenie odpowiedzi na powyższe pytania ponieważ uzyskanie w/w informacji jest niezbędnym elementem do prawidłowej i rzetelnej kalkulacji nakładu pracy i wykonania prawidłowej wyceny usługi objętej niniejszym zamówieniem biorąc pod uwagę kilka lokalizacji inwestycji prowadzonych równocześnie.</w:t>
      </w:r>
    </w:p>
    <w:p w14:paraId="53070790" w14:textId="492C0409" w:rsidR="009663CE" w:rsidRPr="000C5395" w:rsidRDefault="009663CE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  <w:r w:rsidRPr="000C5395">
        <w:rPr>
          <w:rFonts w:ascii="Arial" w:hAnsi="Arial" w:cs="Arial"/>
          <w:b/>
        </w:rPr>
        <w:lastRenderedPageBreak/>
        <w:t>Odpowiedź</w:t>
      </w:r>
      <w:r w:rsidRPr="000C5395">
        <w:rPr>
          <w:rFonts w:ascii="Arial" w:hAnsi="Arial" w:cs="Arial"/>
          <w:bCs/>
        </w:rPr>
        <w:t xml:space="preserve">: Zamawiający wyjaśnia, że </w:t>
      </w:r>
      <w:r w:rsidR="000C5395" w:rsidRPr="000C5395">
        <w:rPr>
          <w:rFonts w:ascii="Arial" w:hAnsi="Arial" w:cs="Arial"/>
          <w:bCs/>
        </w:rPr>
        <w:t>wymagane są co najmniej dwie wizyty na każdej z budów oddzielnie w tygodniu. Narady koordynacyjne nie rzadziej niż jedna na dwa tygodnie w każdej lokalizacji. W sprawie narad Zamawiający wskazuje, że zakres narad obejmie realizację robót budowlanych w zakresie określonym w umowie o roboty budowlane, w celu zapewnienia realizacji zadania zgodnie z założeniami projektu realizowanego w każdej z trzech lokalizacji.</w:t>
      </w:r>
    </w:p>
    <w:p w14:paraId="7B39C011" w14:textId="77777777" w:rsidR="001046E9" w:rsidRPr="000C5395" w:rsidRDefault="001046E9" w:rsidP="001046E9">
      <w:pPr>
        <w:tabs>
          <w:tab w:val="left" w:pos="142"/>
        </w:tabs>
        <w:jc w:val="both"/>
        <w:rPr>
          <w:rFonts w:ascii="Arial" w:hAnsi="Arial" w:cs="Arial"/>
          <w:bCs/>
        </w:rPr>
      </w:pPr>
    </w:p>
    <w:p w14:paraId="2F156390" w14:textId="0615BB7E" w:rsidR="00A5278D" w:rsidRPr="000C5395" w:rsidRDefault="00BE1B6E" w:rsidP="000C5395">
      <w:pPr>
        <w:jc w:val="both"/>
        <w:rPr>
          <w:rFonts w:ascii="Arial" w:hAnsi="Arial" w:cs="Arial"/>
          <w:sz w:val="22"/>
          <w:szCs w:val="22"/>
        </w:rPr>
      </w:pPr>
      <w:r w:rsidRPr="000C5395">
        <w:rPr>
          <w:rFonts w:ascii="Arial" w:hAnsi="Arial" w:cs="Arial"/>
          <w:b/>
          <w:sz w:val="22"/>
          <w:szCs w:val="22"/>
        </w:rPr>
        <w:t xml:space="preserve">W pozostałym zakresie treść SWZ bez zmian. Wykonawcy mają obowiązek uwzględnić treść niniejszych wyjaśnień w </w:t>
      </w:r>
      <w:r w:rsidR="000C5395">
        <w:rPr>
          <w:rFonts w:ascii="Arial" w:hAnsi="Arial" w:cs="Arial"/>
          <w:b/>
          <w:sz w:val="22"/>
          <w:szCs w:val="22"/>
        </w:rPr>
        <w:t xml:space="preserve">składanych ofert. </w:t>
      </w:r>
    </w:p>
    <w:sectPr w:rsidR="00A5278D" w:rsidRPr="000C5395" w:rsidSect="00FE75B7">
      <w:headerReference w:type="default" r:id="rId11"/>
      <w:pgSz w:w="11906" w:h="16838"/>
      <w:pgMar w:top="851" w:right="1418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43ED" w14:textId="77777777" w:rsidR="00C2764C" w:rsidRDefault="00C2764C" w:rsidP="00430AF1">
      <w:r>
        <w:separator/>
      </w:r>
    </w:p>
  </w:endnote>
  <w:endnote w:type="continuationSeparator" w:id="0">
    <w:p w14:paraId="04FB6F22" w14:textId="77777777" w:rsidR="00C2764C" w:rsidRDefault="00C2764C" w:rsidP="0043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899C" w14:textId="77777777" w:rsidR="00C2764C" w:rsidRDefault="00C2764C" w:rsidP="00430AF1">
      <w:r>
        <w:separator/>
      </w:r>
    </w:p>
  </w:footnote>
  <w:footnote w:type="continuationSeparator" w:id="0">
    <w:p w14:paraId="7B33C767" w14:textId="77777777" w:rsidR="00C2764C" w:rsidRDefault="00C2764C" w:rsidP="0043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A051" w14:textId="13AA31BB" w:rsidR="00430AF1" w:rsidRDefault="00430AF1">
    <w:pPr>
      <w:pStyle w:val="Nagwek"/>
    </w:pPr>
    <w:r>
      <w:rPr>
        <w:noProof/>
      </w:rPr>
      <w:drawing>
        <wp:inline distT="0" distB="0" distL="0" distR="0" wp14:anchorId="03429F24" wp14:editId="2DDFD124">
          <wp:extent cx="5760720" cy="508000"/>
          <wp:effectExtent l="0" t="0" r="0" b="6350"/>
          <wp:docPr id="13" name="Obraz 13" descr="Zestawienie logotypów zawierające od lewej: znak Funduszy Europejksich z podpisem Fundusze Europejskie Program Regionalny, barwy Rzeczpospolitej Polskiej, logotyp Województwa Małopolskiego oraz flaga Unii Europejskich z podspisem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22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1"/>
        </w:tabs>
        <w:ind w:left="3691" w:hanging="3294"/>
      </w:pPr>
    </w:lvl>
    <w:lvl w:ilvl="1">
      <w:start w:val="1"/>
      <w:numFmt w:val="decimal"/>
      <w:lvlText w:val="%2)"/>
      <w:lvlJc w:val="left"/>
      <w:pPr>
        <w:tabs>
          <w:tab w:val="num" w:pos="4374"/>
        </w:tabs>
        <w:ind w:left="4374" w:hanging="3294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"/>
      <w:lvlJc w:val="left"/>
      <w:pPr>
        <w:tabs>
          <w:tab w:val="num" w:pos="340"/>
        </w:tabs>
        <w:ind w:left="340" w:hanging="283"/>
      </w:pPr>
    </w:lvl>
    <w:lvl w:ilvl="4">
      <w:start w:val="1"/>
      <w:numFmt w:val="decimal"/>
      <w:lvlText w:val="%5)"/>
      <w:lvlJc w:val="left"/>
      <w:pPr>
        <w:tabs>
          <w:tab w:val="num" w:pos="510"/>
        </w:tabs>
        <w:ind w:left="510" w:hanging="397"/>
      </w:pPr>
      <w:rPr>
        <w:rFonts w:ascii="Times New Roman" w:eastAsia="Times New Roman" w:hAnsi="Times New Roman" w:cs="Times New Roman"/>
      </w:rPr>
    </w:lvl>
    <w:lvl w:ilvl="5">
      <w:start w:val="2"/>
      <w:numFmt w:val="upperRoman"/>
      <w:lvlText w:val="%6."/>
      <w:lvlJc w:val="right"/>
      <w:pPr>
        <w:tabs>
          <w:tab w:val="num" w:pos="454"/>
        </w:tabs>
        <w:ind w:left="454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984"/>
        </w:tabs>
        <w:ind w:left="984" w:hanging="624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 w15:restartNumberingAfterBreak="0">
    <w:nsid w:val="0000000B"/>
    <w:multiLevelType w:val="single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2"/>
    <w:multiLevelType w:val="singleLevel"/>
    <w:tmpl w:val="705E556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425" w:hanging="1425"/>
      </w:pPr>
      <w:rPr>
        <w:rFonts w:hint="default"/>
        <w:b w:val="0"/>
        <w:bCs w:val="0"/>
        <w:sz w:val="24"/>
        <w:szCs w:val="24"/>
      </w:rPr>
    </w:lvl>
  </w:abstractNum>
  <w:abstractNum w:abstractNumId="12" w15:restartNumberingAfterBreak="0">
    <w:nsid w:val="00027091"/>
    <w:multiLevelType w:val="hybridMultilevel"/>
    <w:tmpl w:val="19D2FE98"/>
    <w:lvl w:ilvl="0" w:tplc="FFFFFFFF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03519E4"/>
    <w:multiLevelType w:val="hybridMultilevel"/>
    <w:tmpl w:val="14B82174"/>
    <w:lvl w:ilvl="0" w:tplc="69401FFA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CE199A"/>
    <w:multiLevelType w:val="hybridMultilevel"/>
    <w:tmpl w:val="D9E4AC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1C25C8"/>
    <w:multiLevelType w:val="hybridMultilevel"/>
    <w:tmpl w:val="3D1810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B40B2"/>
    <w:multiLevelType w:val="hybridMultilevel"/>
    <w:tmpl w:val="4CAAA6BC"/>
    <w:lvl w:ilvl="0" w:tplc="20F6C122">
      <w:start w:val="1"/>
      <w:numFmt w:val="decimal"/>
      <w:lvlText w:val="%1)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D005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6C2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C90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F4F3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E250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C08A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6AF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8E5F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95F2636"/>
    <w:multiLevelType w:val="hybridMultilevel"/>
    <w:tmpl w:val="6DC2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AB178B"/>
    <w:multiLevelType w:val="hybridMultilevel"/>
    <w:tmpl w:val="33440D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6461D2"/>
    <w:multiLevelType w:val="multilevel"/>
    <w:tmpl w:val="E58A603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E434D7B"/>
    <w:multiLevelType w:val="hybridMultilevel"/>
    <w:tmpl w:val="E6B0751C"/>
    <w:lvl w:ilvl="0" w:tplc="AF1E93A6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ED36830"/>
    <w:multiLevelType w:val="hybridMultilevel"/>
    <w:tmpl w:val="5B50A910"/>
    <w:lvl w:ilvl="0" w:tplc="0C821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0C701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514CAA"/>
    <w:multiLevelType w:val="hybridMultilevel"/>
    <w:tmpl w:val="9D32F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085D1F"/>
    <w:multiLevelType w:val="hybridMultilevel"/>
    <w:tmpl w:val="875EB3A6"/>
    <w:lvl w:ilvl="0" w:tplc="E40680E0">
      <w:start w:val="1"/>
      <w:numFmt w:val="decimal"/>
      <w:lvlText w:val="%1."/>
      <w:lvlJc w:val="left"/>
      <w:pPr>
        <w:ind w:left="5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0D4F2C"/>
    <w:multiLevelType w:val="hybridMultilevel"/>
    <w:tmpl w:val="3A48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52195D"/>
    <w:multiLevelType w:val="hybridMultilevel"/>
    <w:tmpl w:val="749C14EE"/>
    <w:lvl w:ilvl="0" w:tplc="3702BE08">
      <w:start w:val="1"/>
      <w:numFmt w:val="decimal"/>
      <w:lvlText w:val="%1)"/>
      <w:lvlJc w:val="left"/>
      <w:pPr>
        <w:ind w:left="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B8BF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AA86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9A9A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5A13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C23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648A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A488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2893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C5F2B72"/>
    <w:multiLevelType w:val="hybridMultilevel"/>
    <w:tmpl w:val="121ACE48"/>
    <w:lvl w:ilvl="0" w:tplc="40CC4B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3E7781"/>
    <w:multiLevelType w:val="hybridMultilevel"/>
    <w:tmpl w:val="E2CEBA42"/>
    <w:lvl w:ilvl="0" w:tplc="5A9EC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E75754"/>
    <w:multiLevelType w:val="hybridMultilevel"/>
    <w:tmpl w:val="BE6CC0F8"/>
    <w:lvl w:ilvl="0" w:tplc="986E5F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60980"/>
    <w:multiLevelType w:val="hybridMultilevel"/>
    <w:tmpl w:val="50D45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4904F45"/>
    <w:multiLevelType w:val="hybridMultilevel"/>
    <w:tmpl w:val="409E4350"/>
    <w:lvl w:ilvl="0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C669E7"/>
    <w:multiLevelType w:val="hybridMultilevel"/>
    <w:tmpl w:val="28DCC816"/>
    <w:lvl w:ilvl="0" w:tplc="6D9680B4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EDC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02D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823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9401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26FF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F2CE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6C71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58ED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6A2533C"/>
    <w:multiLevelType w:val="hybridMultilevel"/>
    <w:tmpl w:val="DD7A30F2"/>
    <w:lvl w:ilvl="0" w:tplc="24A68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E443C2"/>
    <w:multiLevelType w:val="hybridMultilevel"/>
    <w:tmpl w:val="E04C7314"/>
    <w:lvl w:ilvl="0" w:tplc="782A677E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9EB6074"/>
    <w:multiLevelType w:val="hybridMultilevel"/>
    <w:tmpl w:val="3D181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B9F1FDE"/>
    <w:multiLevelType w:val="hybridMultilevel"/>
    <w:tmpl w:val="73A04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CC66876"/>
    <w:multiLevelType w:val="multilevel"/>
    <w:tmpl w:val="7BDE7332"/>
    <w:lvl w:ilvl="0">
      <w:start w:val="1"/>
      <w:numFmt w:val="decimal"/>
      <w:lvlText w:val="%1."/>
      <w:lvlJc w:val="left"/>
      <w:pPr>
        <w:ind w:left="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C9494D"/>
    <w:multiLevelType w:val="hybridMultilevel"/>
    <w:tmpl w:val="9D58A9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F60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25669B"/>
    <w:multiLevelType w:val="hybridMultilevel"/>
    <w:tmpl w:val="C26895CC"/>
    <w:lvl w:ilvl="0" w:tplc="8990CB5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1622970"/>
    <w:multiLevelType w:val="hybridMultilevel"/>
    <w:tmpl w:val="E7C060DA"/>
    <w:lvl w:ilvl="0" w:tplc="1D84AF06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C09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2ED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5A2B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E8CE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72D9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8694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062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64E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27C7CBB"/>
    <w:multiLevelType w:val="hybridMultilevel"/>
    <w:tmpl w:val="C5C012B2"/>
    <w:lvl w:ilvl="0" w:tplc="39980EF8">
      <w:start w:val="1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B463B95"/>
    <w:multiLevelType w:val="hybridMultilevel"/>
    <w:tmpl w:val="17661C76"/>
    <w:lvl w:ilvl="0" w:tplc="14DCA06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D8B2F74"/>
    <w:multiLevelType w:val="hybridMultilevel"/>
    <w:tmpl w:val="6FEC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2F4F82"/>
    <w:multiLevelType w:val="multilevel"/>
    <w:tmpl w:val="D8A4BB80"/>
    <w:lvl w:ilvl="0">
      <w:start w:val="1"/>
      <w:numFmt w:val="bullet"/>
      <w:lvlText w:val="­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3CF1C38"/>
    <w:multiLevelType w:val="hybridMultilevel"/>
    <w:tmpl w:val="8F426EB8"/>
    <w:lvl w:ilvl="0" w:tplc="22765C7A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8F3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0257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21B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C61A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9EAE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00B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8CF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2E0B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3CF2BC0"/>
    <w:multiLevelType w:val="hybridMultilevel"/>
    <w:tmpl w:val="4B4641D0"/>
    <w:lvl w:ilvl="0" w:tplc="DA9293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4194487"/>
    <w:multiLevelType w:val="hybridMultilevel"/>
    <w:tmpl w:val="4190A92E"/>
    <w:lvl w:ilvl="0" w:tplc="C6F8A150">
      <w:start w:val="1"/>
      <w:numFmt w:val="decimal"/>
      <w:lvlText w:val="%1.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7221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98C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0614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C59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84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025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D29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5DB1710"/>
    <w:multiLevelType w:val="hybridMultilevel"/>
    <w:tmpl w:val="944C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F40352"/>
    <w:multiLevelType w:val="hybridMultilevel"/>
    <w:tmpl w:val="3E34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5B7DB8"/>
    <w:multiLevelType w:val="hybridMultilevel"/>
    <w:tmpl w:val="D286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3D697C"/>
    <w:multiLevelType w:val="hybridMultilevel"/>
    <w:tmpl w:val="19D2FE98"/>
    <w:lvl w:ilvl="0" w:tplc="CA5483A2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A02E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A77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CEE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12AB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6EB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0E0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84CC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C22C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EBF4A83"/>
    <w:multiLevelType w:val="hybridMultilevel"/>
    <w:tmpl w:val="823E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1536A1"/>
    <w:multiLevelType w:val="hybridMultilevel"/>
    <w:tmpl w:val="5A642B70"/>
    <w:lvl w:ilvl="0" w:tplc="D7964286">
      <w:start w:val="1"/>
      <w:numFmt w:val="lowerLetter"/>
      <w:lvlText w:val="%1)"/>
      <w:lvlJc w:val="left"/>
      <w:pPr>
        <w:ind w:left="786" w:hanging="360"/>
      </w:pPr>
      <w:rPr>
        <w:rFonts w:cs="Arial Unicode MS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2D912CC"/>
    <w:multiLevelType w:val="hybridMultilevel"/>
    <w:tmpl w:val="099AD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0C4B0D"/>
    <w:multiLevelType w:val="hybridMultilevel"/>
    <w:tmpl w:val="179C28EA"/>
    <w:lvl w:ilvl="0" w:tplc="B1242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6D57463"/>
    <w:multiLevelType w:val="hybridMultilevel"/>
    <w:tmpl w:val="9DEA9E74"/>
    <w:lvl w:ilvl="0" w:tplc="3DF072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8" w15:restartNumberingAfterBreak="0">
    <w:nsid w:val="56F82DE0"/>
    <w:multiLevelType w:val="hybridMultilevel"/>
    <w:tmpl w:val="B7F00FCA"/>
    <w:lvl w:ilvl="0" w:tplc="5A5613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7484014"/>
    <w:multiLevelType w:val="hybridMultilevel"/>
    <w:tmpl w:val="EC82BE6E"/>
    <w:lvl w:ilvl="0" w:tplc="8EE0A7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F60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FE5B55"/>
    <w:multiLevelType w:val="multilevel"/>
    <w:tmpl w:val="BFA80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1" w15:restartNumberingAfterBreak="0">
    <w:nsid w:val="5E983762"/>
    <w:multiLevelType w:val="hybridMultilevel"/>
    <w:tmpl w:val="DCA2B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580797"/>
    <w:multiLevelType w:val="hybridMultilevel"/>
    <w:tmpl w:val="D154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F7C51A5"/>
    <w:multiLevelType w:val="hybridMultilevel"/>
    <w:tmpl w:val="BD88997C"/>
    <w:lvl w:ilvl="0" w:tplc="BAA6FC1E">
      <w:start w:val="1"/>
      <w:numFmt w:val="decimal"/>
      <w:lvlText w:val="%1)"/>
      <w:lvlJc w:val="left"/>
      <w:pPr>
        <w:ind w:left="3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1448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ACCA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360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6E45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A4EB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2C34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A6C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222C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02A7365"/>
    <w:multiLevelType w:val="hybridMultilevel"/>
    <w:tmpl w:val="6288650A"/>
    <w:lvl w:ilvl="0" w:tplc="9B405724">
      <w:start w:val="1"/>
      <w:numFmt w:val="bullet"/>
      <w:lvlText w:val="▪"/>
      <w:lvlJc w:val="left"/>
      <w:pPr>
        <w:ind w:left="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9E366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EB8A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A0F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41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C63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28F1F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0EA1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3450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1890418"/>
    <w:multiLevelType w:val="multilevel"/>
    <w:tmpl w:val="79D68ED6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4DB6019"/>
    <w:multiLevelType w:val="hybridMultilevel"/>
    <w:tmpl w:val="690697FA"/>
    <w:lvl w:ilvl="0" w:tplc="F1EC89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30119E"/>
    <w:multiLevelType w:val="hybridMultilevel"/>
    <w:tmpl w:val="F31C0C3E"/>
    <w:lvl w:ilvl="0" w:tplc="B502C4C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70A2FCA"/>
    <w:multiLevelType w:val="hybridMultilevel"/>
    <w:tmpl w:val="3E26AC12"/>
    <w:lvl w:ilvl="0" w:tplc="DA9293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A9C42B6"/>
    <w:multiLevelType w:val="hybridMultilevel"/>
    <w:tmpl w:val="3D1810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C5205B"/>
    <w:multiLevelType w:val="hybridMultilevel"/>
    <w:tmpl w:val="D6261624"/>
    <w:lvl w:ilvl="0" w:tplc="E6A0259A">
      <w:start w:val="1"/>
      <w:numFmt w:val="decimal"/>
      <w:lvlText w:val="%1."/>
      <w:lvlJc w:val="left"/>
      <w:pPr>
        <w:ind w:left="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440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7EFB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0A4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722B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1A72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FA36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6A7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705B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471EE1"/>
    <w:multiLevelType w:val="hybridMultilevel"/>
    <w:tmpl w:val="9B92A7A8"/>
    <w:lvl w:ilvl="0" w:tplc="6770CC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EC3A70">
      <w:start w:val="1"/>
      <w:numFmt w:val="bullet"/>
      <w:lvlText w:val="o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F23F92">
      <w:start w:val="1"/>
      <w:numFmt w:val="bullet"/>
      <w:lvlText w:val="-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684CEC">
      <w:start w:val="1"/>
      <w:numFmt w:val="bullet"/>
      <w:lvlText w:val="•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086D9C">
      <w:start w:val="1"/>
      <w:numFmt w:val="bullet"/>
      <w:lvlText w:val="o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4D4D8">
      <w:start w:val="1"/>
      <w:numFmt w:val="bullet"/>
      <w:lvlText w:val="▪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261BE">
      <w:start w:val="1"/>
      <w:numFmt w:val="bullet"/>
      <w:lvlText w:val="•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782BB4">
      <w:start w:val="1"/>
      <w:numFmt w:val="bullet"/>
      <w:lvlText w:val="o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4A4EDA">
      <w:start w:val="1"/>
      <w:numFmt w:val="bullet"/>
      <w:lvlText w:val="▪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07473D1"/>
    <w:multiLevelType w:val="multilevel"/>
    <w:tmpl w:val="BB90FB8E"/>
    <w:styleLink w:val="WWNum3"/>
    <w:lvl w:ilvl="0">
      <w:start w:val="1"/>
      <w:numFmt w:val="decimal"/>
      <w:lvlText w:val="%1"/>
      <w:lvlJc w:val="left"/>
      <w:pPr>
        <w:ind w:left="890" w:hanging="360"/>
      </w:pPr>
    </w:lvl>
    <w:lvl w:ilvl="1">
      <w:start w:val="1"/>
      <w:numFmt w:val="decimal"/>
      <w:lvlText w:val="%1.%2"/>
      <w:lvlJc w:val="left"/>
      <w:pPr>
        <w:ind w:left="1250" w:hanging="360"/>
      </w:pPr>
    </w:lvl>
    <w:lvl w:ilvl="2">
      <w:start w:val="1"/>
      <w:numFmt w:val="decimal"/>
      <w:lvlText w:val="%1.%2.%3"/>
      <w:lvlJc w:val="left"/>
      <w:pPr>
        <w:ind w:left="1610" w:hanging="360"/>
      </w:pPr>
    </w:lvl>
    <w:lvl w:ilvl="3">
      <w:start w:val="1"/>
      <w:numFmt w:val="decimal"/>
      <w:lvlText w:val="%1.%2.%3.%4"/>
      <w:lvlJc w:val="left"/>
      <w:pPr>
        <w:ind w:left="1970" w:hanging="360"/>
      </w:pPr>
    </w:lvl>
    <w:lvl w:ilvl="4">
      <w:start w:val="1"/>
      <w:numFmt w:val="decimal"/>
      <w:lvlText w:val="%1.%2.%3.%4.%5"/>
      <w:lvlJc w:val="left"/>
      <w:pPr>
        <w:ind w:left="2330" w:hanging="360"/>
      </w:pPr>
    </w:lvl>
    <w:lvl w:ilvl="5">
      <w:start w:val="1"/>
      <w:numFmt w:val="decimal"/>
      <w:lvlText w:val="%1.%2.%3.%4.%5.%6"/>
      <w:lvlJc w:val="left"/>
      <w:pPr>
        <w:ind w:left="2690" w:hanging="360"/>
      </w:pPr>
    </w:lvl>
    <w:lvl w:ilvl="6">
      <w:start w:val="1"/>
      <w:numFmt w:val="decimal"/>
      <w:lvlText w:val="%1.%2.%3.%4.%5.%6.%7"/>
      <w:lvlJc w:val="left"/>
      <w:pPr>
        <w:ind w:left="3050" w:hanging="360"/>
      </w:pPr>
    </w:lvl>
    <w:lvl w:ilvl="7">
      <w:start w:val="1"/>
      <w:numFmt w:val="decimal"/>
      <w:lvlText w:val="%1.%2.%3.%4.%5.%6.%7.%8"/>
      <w:lvlJc w:val="left"/>
      <w:pPr>
        <w:ind w:left="3410" w:hanging="360"/>
      </w:pPr>
    </w:lvl>
    <w:lvl w:ilvl="8">
      <w:start w:val="1"/>
      <w:numFmt w:val="decimal"/>
      <w:lvlText w:val="%1.%2.%3.%4.%5.%6.%7.%8.%9"/>
      <w:lvlJc w:val="left"/>
      <w:pPr>
        <w:ind w:left="3770" w:hanging="360"/>
      </w:pPr>
    </w:lvl>
  </w:abstractNum>
  <w:abstractNum w:abstractNumId="73" w15:restartNumberingAfterBreak="0">
    <w:nsid w:val="7104727B"/>
    <w:multiLevelType w:val="hybridMultilevel"/>
    <w:tmpl w:val="994EB8AE"/>
    <w:lvl w:ilvl="0" w:tplc="90B26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1C1416A"/>
    <w:multiLevelType w:val="hybridMultilevel"/>
    <w:tmpl w:val="6150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3E7B47"/>
    <w:multiLevelType w:val="hybridMultilevel"/>
    <w:tmpl w:val="4266BBAA"/>
    <w:lvl w:ilvl="0" w:tplc="E83CF3E2">
      <w:start w:val="1"/>
      <w:numFmt w:val="decimal"/>
      <w:lvlText w:val="%1)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34EAB2">
      <w:start w:val="1"/>
      <w:numFmt w:val="bullet"/>
      <w:lvlText w:val="-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30BBC2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2A303E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90B7EE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47AEC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C24492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90B4EA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D03614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4A11D49"/>
    <w:multiLevelType w:val="multilevel"/>
    <w:tmpl w:val="0E869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>
      <w:start w:val="12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77" w15:restartNumberingAfterBreak="0">
    <w:nsid w:val="74E4229A"/>
    <w:multiLevelType w:val="hybridMultilevel"/>
    <w:tmpl w:val="5DDE8ECC"/>
    <w:lvl w:ilvl="0" w:tplc="9C34E154">
      <w:start w:val="1"/>
      <w:numFmt w:val="lowerLetter"/>
      <w:lvlText w:val="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CE91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8C77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437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1E7B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6067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90A7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231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AA3B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4FA7C74"/>
    <w:multiLevelType w:val="hybridMultilevel"/>
    <w:tmpl w:val="9460CAA2"/>
    <w:lvl w:ilvl="0" w:tplc="56A682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1C903E">
      <w:start w:val="1"/>
      <w:numFmt w:val="lowerLetter"/>
      <w:lvlText w:val="%2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A2474">
      <w:start w:val="1"/>
      <w:numFmt w:val="decimal"/>
      <w:lvlRestart w:val="0"/>
      <w:lvlText w:val="%3)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41702">
      <w:start w:val="1"/>
      <w:numFmt w:val="decimal"/>
      <w:lvlText w:val="%4"/>
      <w:lvlJc w:val="left"/>
      <w:pPr>
        <w:ind w:left="1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FA76C0">
      <w:start w:val="1"/>
      <w:numFmt w:val="lowerLetter"/>
      <w:lvlText w:val="%5"/>
      <w:lvlJc w:val="left"/>
      <w:pPr>
        <w:ind w:left="2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CAD318">
      <w:start w:val="1"/>
      <w:numFmt w:val="lowerRoman"/>
      <w:lvlText w:val="%6"/>
      <w:lvlJc w:val="left"/>
      <w:pPr>
        <w:ind w:left="2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B4785A">
      <w:start w:val="1"/>
      <w:numFmt w:val="decimal"/>
      <w:lvlText w:val="%7"/>
      <w:lvlJc w:val="left"/>
      <w:pPr>
        <w:ind w:left="3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A4B40E">
      <w:start w:val="1"/>
      <w:numFmt w:val="lowerLetter"/>
      <w:lvlText w:val="%8"/>
      <w:lvlJc w:val="left"/>
      <w:pPr>
        <w:ind w:left="4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0ECA96">
      <w:start w:val="1"/>
      <w:numFmt w:val="lowerRoman"/>
      <w:lvlText w:val="%9"/>
      <w:lvlJc w:val="left"/>
      <w:pPr>
        <w:ind w:left="4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7542B34"/>
    <w:multiLevelType w:val="hybridMultilevel"/>
    <w:tmpl w:val="A01E0BE8"/>
    <w:lvl w:ilvl="0" w:tplc="8CF889E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7A458C"/>
    <w:multiLevelType w:val="hybridMultilevel"/>
    <w:tmpl w:val="EEF84198"/>
    <w:lvl w:ilvl="0" w:tplc="C79ADE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1" w15:restartNumberingAfterBreak="0">
    <w:nsid w:val="7B9F5B9C"/>
    <w:multiLevelType w:val="hybridMultilevel"/>
    <w:tmpl w:val="5772170A"/>
    <w:lvl w:ilvl="0" w:tplc="3BEAD1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0B812">
      <w:start w:val="1"/>
      <w:numFmt w:val="lowerLetter"/>
      <w:lvlText w:val="%2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407CFC">
      <w:start w:val="1"/>
      <w:numFmt w:val="lowerRoman"/>
      <w:lvlText w:val="%3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E71BC">
      <w:start w:val="1"/>
      <w:numFmt w:val="lowerLetter"/>
      <w:lvlRestart w:val="0"/>
      <w:lvlText w:val="%4)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1A74F6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426D68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E44042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A33A6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02C74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DF33433"/>
    <w:multiLevelType w:val="hybridMultilevel"/>
    <w:tmpl w:val="67ACB490"/>
    <w:lvl w:ilvl="0" w:tplc="6AEA20F2">
      <w:start w:val="1"/>
      <w:numFmt w:val="decimal"/>
      <w:lvlText w:val="%1."/>
      <w:lvlJc w:val="left"/>
      <w:pPr>
        <w:ind w:left="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A98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D214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6C65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64C0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676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4089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3002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F8E0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EE26B5F"/>
    <w:multiLevelType w:val="hybridMultilevel"/>
    <w:tmpl w:val="D3120DEC"/>
    <w:lvl w:ilvl="0" w:tplc="98AED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130626">
    <w:abstractNumId w:val="0"/>
  </w:num>
  <w:num w:numId="2" w16cid:durableId="1729259545">
    <w:abstractNumId w:val="4"/>
  </w:num>
  <w:num w:numId="3" w16cid:durableId="937299268">
    <w:abstractNumId w:val="31"/>
  </w:num>
  <w:num w:numId="4" w16cid:durableId="475071493">
    <w:abstractNumId w:val="51"/>
  </w:num>
  <w:num w:numId="5" w16cid:durableId="1513300605">
    <w:abstractNumId w:val="43"/>
  </w:num>
  <w:num w:numId="6" w16cid:durableId="116489285">
    <w:abstractNumId w:val="30"/>
  </w:num>
  <w:num w:numId="7" w16cid:durableId="853421052">
    <w:abstractNumId w:val="35"/>
  </w:num>
  <w:num w:numId="8" w16cid:durableId="1857229529">
    <w:abstractNumId w:val="15"/>
  </w:num>
  <w:num w:numId="9" w16cid:durableId="820149268">
    <w:abstractNumId w:val="69"/>
  </w:num>
  <w:num w:numId="10" w16cid:durableId="348485905">
    <w:abstractNumId w:val="41"/>
  </w:num>
  <w:num w:numId="11" w16cid:durableId="342706749">
    <w:abstractNumId w:val="72"/>
  </w:num>
  <w:num w:numId="12" w16cid:durableId="2069330864">
    <w:abstractNumId w:val="62"/>
  </w:num>
  <w:num w:numId="13" w16cid:durableId="1376734261">
    <w:abstractNumId w:val="36"/>
  </w:num>
  <w:num w:numId="14" w16cid:durableId="8142961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3122042">
    <w:abstractNumId w:val="79"/>
  </w:num>
  <w:num w:numId="16" w16cid:durableId="1064836472">
    <w:abstractNumId w:val="24"/>
  </w:num>
  <w:num w:numId="17" w16cid:durableId="1277563979">
    <w:abstractNumId w:val="42"/>
  </w:num>
  <w:num w:numId="18" w16cid:durableId="1210875729">
    <w:abstractNumId w:val="66"/>
  </w:num>
  <w:num w:numId="19" w16cid:durableId="196509335">
    <w:abstractNumId w:val="83"/>
  </w:num>
  <w:num w:numId="20" w16cid:durableId="696808890">
    <w:abstractNumId w:val="27"/>
  </w:num>
  <w:num w:numId="21" w16cid:durableId="942884228">
    <w:abstractNumId w:val="44"/>
  </w:num>
  <w:num w:numId="22" w16cid:durableId="8221616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8871240">
    <w:abstractNumId w:val="56"/>
  </w:num>
  <w:num w:numId="24" w16cid:durableId="346030250">
    <w:abstractNumId w:val="13"/>
  </w:num>
  <w:num w:numId="25" w16cid:durableId="547029260">
    <w:abstractNumId w:val="18"/>
  </w:num>
  <w:num w:numId="26" w16cid:durableId="912660461">
    <w:abstractNumId w:val="64"/>
  </w:num>
  <w:num w:numId="27" w16cid:durableId="13461768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2160706">
    <w:abstractNumId w:val="78"/>
  </w:num>
  <w:num w:numId="29" w16cid:durableId="340474697">
    <w:abstractNumId w:val="16"/>
  </w:num>
  <w:num w:numId="30" w16cid:durableId="149635880">
    <w:abstractNumId w:val="75"/>
  </w:num>
  <w:num w:numId="31" w16cid:durableId="974874445">
    <w:abstractNumId w:val="26"/>
  </w:num>
  <w:num w:numId="32" w16cid:durableId="1184781785">
    <w:abstractNumId w:val="37"/>
  </w:num>
  <w:num w:numId="33" w16cid:durableId="790168695">
    <w:abstractNumId w:val="71"/>
  </w:num>
  <w:num w:numId="34" w16cid:durableId="1722634193">
    <w:abstractNumId w:val="40"/>
  </w:num>
  <w:num w:numId="35" w16cid:durableId="1483691663">
    <w:abstractNumId w:val="46"/>
  </w:num>
  <w:num w:numId="36" w16cid:durableId="47341369">
    <w:abstractNumId w:val="82"/>
  </w:num>
  <w:num w:numId="37" w16cid:durableId="1273244973">
    <w:abstractNumId w:val="52"/>
  </w:num>
  <w:num w:numId="38" w16cid:durableId="1513377721">
    <w:abstractNumId w:val="48"/>
  </w:num>
  <w:num w:numId="39" w16cid:durableId="659696375">
    <w:abstractNumId w:val="77"/>
  </w:num>
  <w:num w:numId="40" w16cid:durableId="2137138251">
    <w:abstractNumId w:val="63"/>
  </w:num>
  <w:num w:numId="41" w16cid:durableId="205022012">
    <w:abstractNumId w:val="32"/>
  </w:num>
  <w:num w:numId="42" w16cid:durableId="1022898969">
    <w:abstractNumId w:val="70"/>
  </w:num>
  <w:num w:numId="43" w16cid:durableId="2024280839">
    <w:abstractNumId w:val="23"/>
  </w:num>
  <w:num w:numId="44" w16cid:durableId="1102915926">
    <w:abstractNumId w:val="12"/>
  </w:num>
  <w:num w:numId="45" w16cid:durableId="1928079289">
    <w:abstractNumId w:val="14"/>
  </w:num>
  <w:num w:numId="46" w16cid:durableId="713820616">
    <w:abstractNumId w:val="33"/>
  </w:num>
  <w:num w:numId="47" w16cid:durableId="1738551665">
    <w:abstractNumId w:val="57"/>
  </w:num>
  <w:num w:numId="48" w16cid:durableId="2556442">
    <w:abstractNumId w:val="20"/>
  </w:num>
  <w:num w:numId="49" w16cid:durableId="1276406833">
    <w:abstractNumId w:val="21"/>
  </w:num>
  <w:num w:numId="50" w16cid:durableId="1616253800">
    <w:abstractNumId w:val="50"/>
  </w:num>
  <w:num w:numId="51" w16cid:durableId="843588828">
    <w:abstractNumId w:val="59"/>
  </w:num>
  <w:num w:numId="52" w16cid:durableId="1329166781">
    <w:abstractNumId w:val="25"/>
  </w:num>
  <w:num w:numId="53" w16cid:durableId="376244683">
    <w:abstractNumId w:val="38"/>
  </w:num>
  <w:num w:numId="54" w16cid:durableId="1635330019">
    <w:abstractNumId w:val="28"/>
  </w:num>
  <w:num w:numId="55" w16cid:durableId="1974553791">
    <w:abstractNumId w:val="67"/>
  </w:num>
  <w:num w:numId="56" w16cid:durableId="456339727">
    <w:abstractNumId w:val="1"/>
  </w:num>
  <w:num w:numId="57" w16cid:durableId="1096175278">
    <w:abstractNumId w:val="3"/>
  </w:num>
  <w:num w:numId="58" w16cid:durableId="1000037750">
    <w:abstractNumId w:val="5"/>
  </w:num>
  <w:num w:numId="59" w16cid:durableId="1094013178">
    <w:abstractNumId w:val="7"/>
  </w:num>
  <w:num w:numId="60" w16cid:durableId="1313752092">
    <w:abstractNumId w:val="8"/>
  </w:num>
  <w:num w:numId="61" w16cid:durableId="650448217">
    <w:abstractNumId w:val="68"/>
  </w:num>
  <w:num w:numId="62" w16cid:durableId="1250501123">
    <w:abstractNumId w:val="80"/>
  </w:num>
  <w:num w:numId="63" w16cid:durableId="408622584">
    <w:abstractNumId w:val="65"/>
  </w:num>
  <w:num w:numId="64" w16cid:durableId="2096054167">
    <w:abstractNumId w:val="45"/>
  </w:num>
  <w:num w:numId="65" w16cid:durableId="1197163126">
    <w:abstractNumId w:val="19"/>
  </w:num>
  <w:num w:numId="66" w16cid:durableId="1848011303">
    <w:abstractNumId w:val="17"/>
  </w:num>
  <w:num w:numId="67" w16cid:durableId="854877920">
    <w:abstractNumId w:val="47"/>
  </w:num>
  <w:num w:numId="68" w16cid:durableId="1758673694">
    <w:abstractNumId w:val="61"/>
  </w:num>
  <w:num w:numId="69" w16cid:durableId="1055812932">
    <w:abstractNumId w:val="73"/>
  </w:num>
  <w:num w:numId="70" w16cid:durableId="228228616">
    <w:abstractNumId w:val="34"/>
  </w:num>
  <w:num w:numId="71" w16cid:durableId="1067609469">
    <w:abstractNumId w:val="22"/>
  </w:num>
  <w:num w:numId="72" w16cid:durableId="49534667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86799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57996870">
    <w:abstractNumId w:val="76"/>
  </w:num>
  <w:num w:numId="75" w16cid:durableId="1738744139">
    <w:abstractNumId w:val="74"/>
  </w:num>
  <w:num w:numId="76" w16cid:durableId="15744611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64910638">
    <w:abstractNumId w:val="81"/>
  </w:num>
  <w:num w:numId="78" w16cid:durableId="1612207638">
    <w:abstractNumId w:val="53"/>
  </w:num>
  <w:num w:numId="79" w16cid:durableId="192232355">
    <w:abstractNumId w:val="58"/>
  </w:num>
  <w:num w:numId="80" w16cid:durableId="1405761604">
    <w:abstractNumId w:val="4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E2"/>
    <w:rsid w:val="00006A90"/>
    <w:rsid w:val="00007A38"/>
    <w:rsid w:val="000157E6"/>
    <w:rsid w:val="000177B2"/>
    <w:rsid w:val="000344AD"/>
    <w:rsid w:val="00035DD1"/>
    <w:rsid w:val="00045A12"/>
    <w:rsid w:val="00054C65"/>
    <w:rsid w:val="000566EE"/>
    <w:rsid w:val="00092309"/>
    <w:rsid w:val="0009610A"/>
    <w:rsid w:val="00097B72"/>
    <w:rsid w:val="000A00CF"/>
    <w:rsid w:val="000C0C9A"/>
    <w:rsid w:val="000C280D"/>
    <w:rsid w:val="000C4072"/>
    <w:rsid w:val="000C5395"/>
    <w:rsid w:val="000D2F6F"/>
    <w:rsid w:val="000E6C7A"/>
    <w:rsid w:val="001046E9"/>
    <w:rsid w:val="00107734"/>
    <w:rsid w:val="001113AA"/>
    <w:rsid w:val="00123FAE"/>
    <w:rsid w:val="00141474"/>
    <w:rsid w:val="00141B35"/>
    <w:rsid w:val="0016716F"/>
    <w:rsid w:val="001755CB"/>
    <w:rsid w:val="0019382E"/>
    <w:rsid w:val="001D4755"/>
    <w:rsid w:val="0022392D"/>
    <w:rsid w:val="002253A4"/>
    <w:rsid w:val="00226448"/>
    <w:rsid w:val="002804E0"/>
    <w:rsid w:val="002821E4"/>
    <w:rsid w:val="00295902"/>
    <w:rsid w:val="00296483"/>
    <w:rsid w:val="002C316A"/>
    <w:rsid w:val="002D6A2A"/>
    <w:rsid w:val="002F6A9D"/>
    <w:rsid w:val="003243E0"/>
    <w:rsid w:val="00324783"/>
    <w:rsid w:val="003350E8"/>
    <w:rsid w:val="003476A3"/>
    <w:rsid w:val="00365C44"/>
    <w:rsid w:val="00370E54"/>
    <w:rsid w:val="00371811"/>
    <w:rsid w:val="00373147"/>
    <w:rsid w:val="0038335B"/>
    <w:rsid w:val="00384DEE"/>
    <w:rsid w:val="0039042B"/>
    <w:rsid w:val="00393463"/>
    <w:rsid w:val="00397AE0"/>
    <w:rsid w:val="003B7ACF"/>
    <w:rsid w:val="003C5D94"/>
    <w:rsid w:val="003D01A8"/>
    <w:rsid w:val="003E4D05"/>
    <w:rsid w:val="003E6ED2"/>
    <w:rsid w:val="003E7E06"/>
    <w:rsid w:val="004152D3"/>
    <w:rsid w:val="00415E1D"/>
    <w:rsid w:val="00424342"/>
    <w:rsid w:val="00430AF1"/>
    <w:rsid w:val="00452361"/>
    <w:rsid w:val="00463F8A"/>
    <w:rsid w:val="004A0FE7"/>
    <w:rsid w:val="004B0C42"/>
    <w:rsid w:val="004C1FAA"/>
    <w:rsid w:val="004C3EA1"/>
    <w:rsid w:val="004C70C3"/>
    <w:rsid w:val="004D77C0"/>
    <w:rsid w:val="004E1E9B"/>
    <w:rsid w:val="004F50E5"/>
    <w:rsid w:val="00501E65"/>
    <w:rsid w:val="00514A5F"/>
    <w:rsid w:val="005159B7"/>
    <w:rsid w:val="0052047B"/>
    <w:rsid w:val="00521652"/>
    <w:rsid w:val="005232BC"/>
    <w:rsid w:val="0054148A"/>
    <w:rsid w:val="005421C7"/>
    <w:rsid w:val="00543174"/>
    <w:rsid w:val="00554135"/>
    <w:rsid w:val="0056642E"/>
    <w:rsid w:val="00573F46"/>
    <w:rsid w:val="005762A2"/>
    <w:rsid w:val="00596F23"/>
    <w:rsid w:val="005A4BB6"/>
    <w:rsid w:val="005B1FDA"/>
    <w:rsid w:val="005C3E4F"/>
    <w:rsid w:val="005C5827"/>
    <w:rsid w:val="005D2A79"/>
    <w:rsid w:val="005F7683"/>
    <w:rsid w:val="00600745"/>
    <w:rsid w:val="006141B0"/>
    <w:rsid w:val="00617646"/>
    <w:rsid w:val="00637002"/>
    <w:rsid w:val="00656CAD"/>
    <w:rsid w:val="00666458"/>
    <w:rsid w:val="00684407"/>
    <w:rsid w:val="006B5E1E"/>
    <w:rsid w:val="006D354B"/>
    <w:rsid w:val="006E2B24"/>
    <w:rsid w:val="00716859"/>
    <w:rsid w:val="00724E3F"/>
    <w:rsid w:val="0072764A"/>
    <w:rsid w:val="00740BCB"/>
    <w:rsid w:val="007B3338"/>
    <w:rsid w:val="007C063F"/>
    <w:rsid w:val="007C224B"/>
    <w:rsid w:val="007E1601"/>
    <w:rsid w:val="0080536C"/>
    <w:rsid w:val="0081209C"/>
    <w:rsid w:val="0083354D"/>
    <w:rsid w:val="008672B5"/>
    <w:rsid w:val="00877159"/>
    <w:rsid w:val="00885A78"/>
    <w:rsid w:val="008B24C6"/>
    <w:rsid w:val="008B3107"/>
    <w:rsid w:val="008B5293"/>
    <w:rsid w:val="008D3079"/>
    <w:rsid w:val="008D4919"/>
    <w:rsid w:val="008D6C8F"/>
    <w:rsid w:val="008E4266"/>
    <w:rsid w:val="008E51B8"/>
    <w:rsid w:val="008F0859"/>
    <w:rsid w:val="008F436E"/>
    <w:rsid w:val="009039F1"/>
    <w:rsid w:val="00915BAD"/>
    <w:rsid w:val="0091773C"/>
    <w:rsid w:val="00930079"/>
    <w:rsid w:val="00942A13"/>
    <w:rsid w:val="009663CE"/>
    <w:rsid w:val="00982D8B"/>
    <w:rsid w:val="0099445A"/>
    <w:rsid w:val="009A54B7"/>
    <w:rsid w:val="009A6D68"/>
    <w:rsid w:val="009A76C7"/>
    <w:rsid w:val="009B2562"/>
    <w:rsid w:val="009C0851"/>
    <w:rsid w:val="009C0BEC"/>
    <w:rsid w:val="009D65C8"/>
    <w:rsid w:val="009E0749"/>
    <w:rsid w:val="009E22F8"/>
    <w:rsid w:val="009E7BEB"/>
    <w:rsid w:val="009F2846"/>
    <w:rsid w:val="00A1335F"/>
    <w:rsid w:val="00A2384D"/>
    <w:rsid w:val="00A405B6"/>
    <w:rsid w:val="00A5278D"/>
    <w:rsid w:val="00A56513"/>
    <w:rsid w:val="00A7304E"/>
    <w:rsid w:val="00A7373E"/>
    <w:rsid w:val="00A83E06"/>
    <w:rsid w:val="00AA1845"/>
    <w:rsid w:val="00AB21FB"/>
    <w:rsid w:val="00AC777B"/>
    <w:rsid w:val="00B024D5"/>
    <w:rsid w:val="00B05B8C"/>
    <w:rsid w:val="00B12CAB"/>
    <w:rsid w:val="00B2218C"/>
    <w:rsid w:val="00B23822"/>
    <w:rsid w:val="00B35E07"/>
    <w:rsid w:val="00B55DB3"/>
    <w:rsid w:val="00B60092"/>
    <w:rsid w:val="00B7374F"/>
    <w:rsid w:val="00B9130E"/>
    <w:rsid w:val="00B95085"/>
    <w:rsid w:val="00BA4514"/>
    <w:rsid w:val="00BD7659"/>
    <w:rsid w:val="00BE1B6E"/>
    <w:rsid w:val="00BE4AD4"/>
    <w:rsid w:val="00C2764C"/>
    <w:rsid w:val="00C56A6E"/>
    <w:rsid w:val="00C63CF3"/>
    <w:rsid w:val="00C73942"/>
    <w:rsid w:val="00C7507E"/>
    <w:rsid w:val="00CA14CB"/>
    <w:rsid w:val="00CC4E29"/>
    <w:rsid w:val="00CC63ED"/>
    <w:rsid w:val="00CD3D4B"/>
    <w:rsid w:val="00CF5E00"/>
    <w:rsid w:val="00D22C65"/>
    <w:rsid w:val="00D32D9C"/>
    <w:rsid w:val="00D33A90"/>
    <w:rsid w:val="00D42EC3"/>
    <w:rsid w:val="00D44CEF"/>
    <w:rsid w:val="00D46AE7"/>
    <w:rsid w:val="00D90A42"/>
    <w:rsid w:val="00D927DB"/>
    <w:rsid w:val="00D95C53"/>
    <w:rsid w:val="00DC4D9A"/>
    <w:rsid w:val="00DD2B7D"/>
    <w:rsid w:val="00DE3E7B"/>
    <w:rsid w:val="00DF0359"/>
    <w:rsid w:val="00E266A5"/>
    <w:rsid w:val="00E35371"/>
    <w:rsid w:val="00E42835"/>
    <w:rsid w:val="00E53ECB"/>
    <w:rsid w:val="00E75A3A"/>
    <w:rsid w:val="00EA5FD8"/>
    <w:rsid w:val="00EB6CE8"/>
    <w:rsid w:val="00EC3550"/>
    <w:rsid w:val="00EE1C6E"/>
    <w:rsid w:val="00EE5060"/>
    <w:rsid w:val="00EE5EE2"/>
    <w:rsid w:val="00EE6A01"/>
    <w:rsid w:val="00EF3F0D"/>
    <w:rsid w:val="00EF44A3"/>
    <w:rsid w:val="00EF7216"/>
    <w:rsid w:val="00F01A99"/>
    <w:rsid w:val="00F056E7"/>
    <w:rsid w:val="00F3366F"/>
    <w:rsid w:val="00F341F2"/>
    <w:rsid w:val="00F421D8"/>
    <w:rsid w:val="00F428CE"/>
    <w:rsid w:val="00F62D33"/>
    <w:rsid w:val="00F63C34"/>
    <w:rsid w:val="00F63DDB"/>
    <w:rsid w:val="00F728A2"/>
    <w:rsid w:val="00F74B45"/>
    <w:rsid w:val="00F74DE3"/>
    <w:rsid w:val="00F949B6"/>
    <w:rsid w:val="00FB5C64"/>
    <w:rsid w:val="00FC2CE9"/>
    <w:rsid w:val="00FD19C1"/>
    <w:rsid w:val="00FE1215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1524"/>
  <w15:chartTrackingRefBased/>
  <w15:docId w15:val="{F31A02B0-110C-4861-86F6-5B11D83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338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7B33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3F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7B3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B3338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338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333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33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B333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Hipercze">
    <w:name w:val="Hyperlink"/>
    <w:uiPriority w:val="99"/>
    <w:rsid w:val="007B3338"/>
    <w:rPr>
      <w:color w:val="0000FF"/>
      <w:u w:val="single"/>
    </w:rPr>
  </w:style>
  <w:style w:type="character" w:styleId="Pogrubienie">
    <w:name w:val="Strong"/>
    <w:qFormat/>
    <w:rsid w:val="007B3338"/>
    <w:rPr>
      <w:b/>
      <w:bCs/>
    </w:rPr>
  </w:style>
  <w:style w:type="paragraph" w:styleId="Tekstpodstawowy">
    <w:name w:val="Body Text"/>
    <w:basedOn w:val="Normalny"/>
    <w:link w:val="TekstpodstawowyZnak"/>
    <w:rsid w:val="007B3338"/>
    <w:pPr>
      <w:jc w:val="both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B33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7B3338"/>
    <w:pPr>
      <w:suppressAutoHyphens/>
      <w:spacing w:after="120" w:line="480" w:lineRule="auto"/>
    </w:pPr>
    <w:rPr>
      <w:lang w:eastAsia="ar-SA"/>
    </w:rPr>
  </w:style>
  <w:style w:type="paragraph" w:customStyle="1" w:styleId="WW-NormalnyWeb">
    <w:name w:val="WW-Normalny (Web)"/>
    <w:basedOn w:val="Normalny"/>
    <w:rsid w:val="007B3338"/>
    <w:pPr>
      <w:suppressAutoHyphens/>
      <w:spacing w:before="280" w:after="280"/>
    </w:pPr>
    <w:rPr>
      <w:rFonts w:ascii="Arial" w:hAnsi="Arial" w:cs="Arial"/>
      <w:sz w:val="21"/>
      <w:szCs w:val="21"/>
      <w:lang w:eastAsia="ar-SA"/>
    </w:rPr>
  </w:style>
  <w:style w:type="paragraph" w:styleId="Tekstpodstawowy3">
    <w:name w:val="Body Text 3"/>
    <w:basedOn w:val="Normalny"/>
    <w:link w:val="Tekstpodstawowy3Znak"/>
    <w:rsid w:val="007B33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333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6z2">
    <w:name w:val="WW8Num6z2"/>
    <w:rsid w:val="007B3338"/>
    <w:rPr>
      <w:rFonts w:ascii="Symbol" w:hAnsi="Symbol" w:cs="Times New Roman"/>
    </w:rPr>
  </w:style>
  <w:style w:type="paragraph" w:styleId="Tekstpodstawowy2">
    <w:name w:val="Body Text 2"/>
    <w:basedOn w:val="Normalny"/>
    <w:link w:val="Tekstpodstawowy2Znak"/>
    <w:rsid w:val="007B33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B3338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33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7B33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B333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7B3338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rsid w:val="007B3338"/>
    <w:pPr>
      <w:suppressAutoHyphens/>
      <w:spacing w:after="120"/>
    </w:pPr>
    <w:rPr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7B3338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rsid w:val="007B3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333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7B3338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rsid w:val="007B333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7B33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3338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3338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aliases w:val="maz_wyliczenie,opis dzialania,K-P_odwolanie,A_wyliczenie,Akapit z listą 1,L1,Numerowanie,Eko punkty,podpunkt,CW_Lista,Podsis rysunku,Akapit z listą5,Akapit z listą5CxSpLast,BulletC,Tekst punktowanie,List Paragraph,Asia 2  Akapit z listą"/>
    <w:basedOn w:val="Normalny"/>
    <w:link w:val="AkapitzlistZnak"/>
    <w:uiPriority w:val="34"/>
    <w:qFormat/>
    <w:rsid w:val="007B33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7B3338"/>
    <w:rPr>
      <w:color w:val="605E5C"/>
      <w:shd w:val="clear" w:color="auto" w:fill="E1DFDD"/>
    </w:rPr>
  </w:style>
  <w:style w:type="paragraph" w:styleId="Bezodstpw">
    <w:name w:val="No Spacing"/>
    <w:qFormat/>
    <w:rsid w:val="007B33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63F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336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qFormat/>
    <w:rsid w:val="00D44CE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listy"/>
    <w:rsid w:val="00D44CEF"/>
    <w:pPr>
      <w:numPr>
        <w:numId w:val="11"/>
      </w:numPr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Eko punkty Znak,podpunkt Znak,CW_Lista Znak,Podsis rysunku Znak,Akapit z listą5 Znak,BulletC Znak"/>
    <w:link w:val="Akapitzlist"/>
    <w:uiPriority w:val="34"/>
    <w:qFormat/>
    <w:locked/>
    <w:rsid w:val="00365C44"/>
    <w:rPr>
      <w:rFonts w:ascii="Calibri" w:eastAsia="Calibri" w:hAnsi="Calibri" w:cs="Times New Roman"/>
    </w:rPr>
  </w:style>
  <w:style w:type="character" w:customStyle="1" w:styleId="czeinternetowe">
    <w:name w:val="Łącze internetowe"/>
    <w:semiHidden/>
    <w:unhideWhenUsed/>
    <w:rsid w:val="00365C4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30A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0A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566EE"/>
    <w:rPr>
      <w:color w:val="954F72" w:themeColor="followedHyperlink"/>
      <w:u w:val="single"/>
    </w:rPr>
  </w:style>
  <w:style w:type="table" w:customStyle="1" w:styleId="TableGrid">
    <w:name w:val="TableGrid"/>
    <w:rsid w:val="00B12C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415E1D"/>
    <w:pPr>
      <w:spacing w:after="0"/>
      <w:ind w:left="178" w:right="50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15E1D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415E1D"/>
    <w:rPr>
      <w:rFonts w:ascii="Arial" w:eastAsia="Arial" w:hAnsi="Arial" w:cs="Arial"/>
      <w:color w:val="000000"/>
      <w:sz w:val="16"/>
      <w:vertAlign w:val="superscript"/>
    </w:rPr>
  </w:style>
  <w:style w:type="paragraph" w:customStyle="1" w:styleId="Teksttreci1">
    <w:name w:val="Tekst treści1"/>
    <w:basedOn w:val="Normalny"/>
    <w:rsid w:val="00296483"/>
    <w:pPr>
      <w:widowControl w:val="0"/>
      <w:shd w:val="clear" w:color="auto" w:fill="FFFFFF"/>
      <w:suppressAutoHyphens/>
      <w:spacing w:before="240" w:after="60" w:line="240" w:lineRule="atLeast"/>
      <w:ind w:hanging="360"/>
      <w:jc w:val="both"/>
    </w:pPr>
    <w:rPr>
      <w:rFonts w:ascii="Calibri" w:eastAsia="Calibri" w:hAnsi="Calibri" w:cs="Calibri"/>
      <w:sz w:val="22"/>
      <w:szCs w:val="22"/>
      <w:lang w:val="x-none" w:eastAsia="zh-CN"/>
    </w:rPr>
  </w:style>
  <w:style w:type="paragraph" w:customStyle="1" w:styleId="Teksttreci">
    <w:name w:val="Tekst treści"/>
    <w:basedOn w:val="Normalny"/>
    <w:qFormat/>
    <w:rsid w:val="00296483"/>
    <w:pPr>
      <w:widowControl w:val="0"/>
      <w:shd w:val="clear" w:color="auto" w:fill="FFFFFF"/>
      <w:suppressAutoHyphens/>
      <w:spacing w:line="223" w:lineRule="exact"/>
    </w:pPr>
    <w:rPr>
      <w:sz w:val="23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prpodha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zamowienia.gov.pl/mp-client/search/list/ocds-148610-c06c7c4a-eb8b-11ed-b70f-ae2d9e28ec7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pr-podhal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8D0C-A58E-486E-9513-CAB81926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Ramian</dc:creator>
  <cp:keywords/>
  <dc:description/>
  <cp:lastModifiedBy>Krzysztof Zachura</cp:lastModifiedBy>
  <cp:revision>42</cp:revision>
  <cp:lastPrinted>2023-04-27T09:18:00Z</cp:lastPrinted>
  <dcterms:created xsi:type="dcterms:W3CDTF">2023-05-05T09:20:00Z</dcterms:created>
  <dcterms:modified xsi:type="dcterms:W3CDTF">2023-05-15T20:05:00Z</dcterms:modified>
</cp:coreProperties>
</file>