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AE35" w14:textId="70BB6ED7" w:rsidR="00415E1D" w:rsidRPr="0056642E" w:rsidRDefault="00415E1D" w:rsidP="008F436E">
      <w:pPr>
        <w:pStyle w:val="Nagwek2"/>
        <w:spacing w:before="0" w:after="0"/>
        <w:ind w:left="471" w:right="44"/>
        <w:jc w:val="right"/>
      </w:pPr>
      <w:r w:rsidRPr="0056642E">
        <w:t xml:space="preserve">Załącznik nr 1 – Wzór Formularza Oferty </w:t>
      </w:r>
    </w:p>
    <w:p w14:paraId="0B99FCAD" w14:textId="77777777" w:rsidR="00415E1D" w:rsidRPr="0056642E" w:rsidRDefault="00415E1D" w:rsidP="008F436E">
      <w:pPr>
        <w:ind w:left="120"/>
        <w:jc w:val="center"/>
        <w:rPr>
          <w:rFonts w:ascii="Arial" w:hAnsi="Arial" w:cs="Arial"/>
          <w:b/>
          <w:sz w:val="22"/>
        </w:rPr>
      </w:pPr>
    </w:p>
    <w:p w14:paraId="2D7F2F06" w14:textId="77777777" w:rsidR="00415E1D" w:rsidRPr="0056642E" w:rsidRDefault="00415E1D" w:rsidP="008F436E">
      <w:pPr>
        <w:ind w:left="120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</w:rPr>
        <w:t xml:space="preserve">FORMULARZ OFERTY </w:t>
      </w:r>
    </w:p>
    <w:p w14:paraId="033BB92C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CA81F0F" w14:textId="77777777" w:rsidR="00F62D33" w:rsidRDefault="00415E1D" w:rsidP="008F436E">
      <w:pPr>
        <w:ind w:right="26"/>
        <w:jc w:val="center"/>
        <w:rPr>
          <w:rFonts w:ascii="Arial" w:hAnsi="Arial" w:cs="Arial"/>
          <w:b/>
          <w:u w:val="single"/>
        </w:rPr>
      </w:pPr>
      <w:r w:rsidRPr="00F62D33">
        <w:rPr>
          <w:rFonts w:ascii="Arial" w:hAnsi="Arial" w:cs="Arial"/>
          <w:b/>
          <w:u w:val="single"/>
        </w:rPr>
        <w:t xml:space="preserve">Postępowanie w trybie podstawowym bez negocjacji  na </w:t>
      </w:r>
      <w:r w:rsidR="0039042B" w:rsidRPr="00F62D33">
        <w:rPr>
          <w:rFonts w:ascii="Arial" w:hAnsi="Arial" w:cs="Arial"/>
          <w:b/>
          <w:u w:val="single"/>
        </w:rPr>
        <w:t>usługi</w:t>
      </w:r>
      <w:r w:rsidRPr="00F62D33">
        <w:rPr>
          <w:rFonts w:ascii="Arial" w:hAnsi="Arial" w:cs="Arial"/>
          <w:b/>
          <w:u w:val="single"/>
        </w:rPr>
        <w:t xml:space="preserve"> pn.: </w:t>
      </w:r>
    </w:p>
    <w:p w14:paraId="38EB87F1" w14:textId="4B9C77AE" w:rsidR="0039042B" w:rsidRPr="00F62D33" w:rsidRDefault="0039042B" w:rsidP="008F436E">
      <w:pPr>
        <w:ind w:right="26"/>
        <w:jc w:val="center"/>
        <w:rPr>
          <w:rFonts w:ascii="Arial" w:hAnsi="Arial" w:cs="Arial"/>
          <w:u w:val="single"/>
        </w:rPr>
      </w:pPr>
      <w:r w:rsidRPr="00F62D3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231EE0F2" w14:textId="77777777" w:rsidR="0039042B" w:rsidRPr="0056642E" w:rsidRDefault="0039042B" w:rsidP="008F436E">
      <w:pPr>
        <w:rPr>
          <w:rFonts w:ascii="Arial" w:hAnsi="Arial" w:cs="Arial"/>
        </w:rPr>
      </w:pPr>
    </w:p>
    <w:p w14:paraId="7527CD8D" w14:textId="77777777" w:rsidR="00415E1D" w:rsidRPr="0056642E" w:rsidRDefault="00415E1D" w:rsidP="008F436E">
      <w:pPr>
        <w:numPr>
          <w:ilvl w:val="0"/>
          <w:numId w:val="32"/>
        </w:numPr>
        <w:ind w:right="46" w:hanging="245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p w14:paraId="13059243" w14:textId="77777777" w:rsidR="00415E1D" w:rsidRPr="0056642E" w:rsidRDefault="00415E1D" w:rsidP="008F436E">
      <w:pPr>
        <w:tabs>
          <w:tab w:val="center" w:pos="4427"/>
          <w:tab w:val="center" w:pos="5135"/>
          <w:tab w:val="center" w:pos="5843"/>
          <w:tab w:val="center" w:pos="6551"/>
          <w:tab w:val="center" w:pos="7259"/>
          <w:tab w:val="center" w:pos="7968"/>
        </w:tabs>
        <w:rPr>
          <w:rFonts w:ascii="Arial" w:hAnsi="Arial" w:cs="Arial"/>
        </w:rPr>
      </w:pPr>
      <w:r w:rsidRPr="0056642E">
        <w:rPr>
          <w:rFonts w:ascii="Arial" w:hAnsi="Arial" w:cs="Arial"/>
        </w:rPr>
        <w:t>Niniejsza oferta zostaje złożona przez</w:t>
      </w:r>
      <w:r w:rsidRPr="0056642E">
        <w:rPr>
          <w:rFonts w:ascii="Arial" w:hAnsi="Arial" w:cs="Arial"/>
          <w:vertAlign w:val="superscript"/>
        </w:rPr>
        <w:footnoteReference w:id="1"/>
      </w:r>
      <w:r w:rsidRPr="0056642E">
        <w:rPr>
          <w:rFonts w:ascii="Arial" w:hAnsi="Arial" w:cs="Arial"/>
        </w:rPr>
        <w:t xml:space="preserve">:  </w:t>
      </w:r>
      <w:r w:rsidRPr="0056642E">
        <w:rPr>
          <w:rFonts w:ascii="Arial" w:hAnsi="Arial" w:cs="Arial"/>
        </w:rPr>
        <w:tab/>
        <w:t xml:space="preserve"> </w:t>
      </w:r>
      <w:r w:rsidRPr="0056642E">
        <w:rPr>
          <w:rFonts w:ascii="Arial" w:hAnsi="Arial" w:cs="Arial"/>
        </w:rPr>
        <w:tab/>
      </w:r>
      <w:r w:rsidRPr="0056642E">
        <w:rPr>
          <w:rFonts w:ascii="Arial" w:eastAsia="Verdana" w:hAnsi="Arial" w:cs="Arial"/>
          <w:b/>
        </w:rPr>
        <w:t xml:space="preserve"> </w:t>
      </w:r>
      <w:r w:rsidRPr="0056642E">
        <w:rPr>
          <w:rFonts w:ascii="Arial" w:eastAsia="Verdana" w:hAnsi="Arial" w:cs="Arial"/>
          <w:b/>
        </w:rPr>
        <w:tab/>
        <w:t xml:space="preserve"> </w:t>
      </w:r>
      <w:r w:rsidRPr="0056642E">
        <w:rPr>
          <w:rFonts w:ascii="Arial" w:eastAsia="Verdana" w:hAnsi="Arial" w:cs="Arial"/>
          <w:b/>
        </w:rPr>
        <w:tab/>
        <w:t xml:space="preserve"> </w:t>
      </w:r>
      <w:r w:rsidRPr="0056642E">
        <w:rPr>
          <w:rFonts w:ascii="Arial" w:eastAsia="Verdana" w:hAnsi="Arial" w:cs="Arial"/>
          <w:b/>
        </w:rPr>
        <w:tab/>
        <w:t xml:space="preserve"> </w:t>
      </w:r>
      <w:r w:rsidRPr="0056642E">
        <w:rPr>
          <w:rFonts w:ascii="Arial" w:eastAsia="Verdana" w:hAnsi="Arial" w:cs="Arial"/>
          <w:b/>
        </w:rPr>
        <w:tab/>
      </w:r>
      <w:r w:rsidRPr="0056642E">
        <w:rPr>
          <w:rFonts w:ascii="Arial" w:hAnsi="Arial" w:cs="Arial"/>
          <w:b/>
        </w:rPr>
        <w:t xml:space="preserve"> </w:t>
      </w:r>
    </w:p>
    <w:p w14:paraId="57C8C78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14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13"/>
      </w:tblGrid>
      <w:tr w:rsidR="0056642E" w:rsidRPr="0056642E" w14:paraId="546F61DE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F1D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568" w14:textId="77777777" w:rsidR="00415E1D" w:rsidRPr="0056642E" w:rsidRDefault="00415E1D" w:rsidP="008F436E">
            <w:pPr>
              <w:ind w:left="4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29DF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73C129D9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34B06C3B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5B30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C9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037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344C4DB6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ED45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681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86F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E4E02A0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1C7A737" w14:textId="77777777" w:rsidR="00415E1D" w:rsidRPr="0056642E" w:rsidRDefault="00415E1D" w:rsidP="008F436E">
      <w:pPr>
        <w:numPr>
          <w:ilvl w:val="0"/>
          <w:numId w:val="32"/>
        </w:numPr>
        <w:ind w:right="46" w:hanging="245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</w:rPr>
        <w:t xml:space="preserve">OSOBA UPRAWNIONA DO KONTAKTÓW:  </w:t>
      </w:r>
    </w:p>
    <w:p w14:paraId="2366C2D2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143" w:type="dxa"/>
        <w:tblInd w:w="108" w:type="dxa"/>
        <w:tblCellMar>
          <w:top w:w="1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590"/>
        <w:gridCol w:w="6553"/>
      </w:tblGrid>
      <w:tr w:rsidR="0056642E" w:rsidRPr="0056642E" w14:paraId="3A7919B4" w14:textId="77777777" w:rsidTr="00BB5411">
        <w:trPr>
          <w:trHeight w:val="24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3F6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DC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027CF6A3" w14:textId="77777777" w:rsidTr="00BB5411">
        <w:trPr>
          <w:trHeight w:val="47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A24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896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2E40AEC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7713E9FF" w14:textId="77777777" w:rsidTr="00BB5411">
        <w:trPr>
          <w:trHeight w:val="4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7A7F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Nr telefonu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53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37669FF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047A6D4B" w14:textId="77777777" w:rsidTr="00BB5411">
        <w:trPr>
          <w:trHeight w:val="4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3F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Nr NIP / REGON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C682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4F8034E7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1B69226E" w14:textId="77777777" w:rsidTr="00BB5411">
        <w:trPr>
          <w:trHeight w:val="46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4E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e-mail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9C9C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40E7E5D6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099EA254" w14:textId="77777777" w:rsidTr="00BB5411">
        <w:trPr>
          <w:trHeight w:val="4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7B7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Wykonawcy na platformie e-zamówienia 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425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5C63620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01739A6" w14:textId="77777777" w:rsidR="00415E1D" w:rsidRPr="0056642E" w:rsidRDefault="00415E1D" w:rsidP="008F436E">
      <w:pPr>
        <w:numPr>
          <w:ilvl w:val="0"/>
          <w:numId w:val="32"/>
        </w:numPr>
        <w:ind w:right="46" w:hanging="245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DEKLARACJA WYKONAWCY; </w:t>
      </w:r>
    </w:p>
    <w:p w14:paraId="560B6ED8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>Oferujemy wykonanie zamówienia na następujących warunkach:</w:t>
      </w:r>
    </w:p>
    <w:p w14:paraId="0FA830A2" w14:textId="77777777" w:rsidR="00415E1D" w:rsidRPr="0056642E" w:rsidRDefault="00415E1D" w:rsidP="008F436E">
      <w:pPr>
        <w:pStyle w:val="Akapitzlist"/>
        <w:numPr>
          <w:ilvl w:val="0"/>
          <w:numId w:val="43"/>
        </w:numPr>
        <w:suppressAutoHyphens/>
        <w:spacing w:after="0" w:line="240" w:lineRule="auto"/>
        <w:ind w:right="51"/>
        <w:jc w:val="both"/>
        <w:rPr>
          <w:rFonts w:ascii="Arial" w:hAnsi="Arial" w:cs="Arial"/>
          <w:sz w:val="20"/>
          <w:szCs w:val="20"/>
        </w:rPr>
      </w:pPr>
      <w:r w:rsidRPr="0056642E">
        <w:rPr>
          <w:rFonts w:ascii="Arial" w:hAnsi="Arial" w:cs="Arial"/>
          <w:b/>
          <w:sz w:val="20"/>
          <w:szCs w:val="20"/>
        </w:rPr>
        <w:t xml:space="preserve">CENA OFERTOWA BRUTTO </w:t>
      </w:r>
      <w:r w:rsidRPr="0056642E">
        <w:rPr>
          <w:rFonts w:ascii="Arial" w:hAnsi="Arial" w:cs="Arial"/>
          <w:sz w:val="20"/>
          <w:szCs w:val="20"/>
        </w:rPr>
        <w:t xml:space="preserve"> </w:t>
      </w:r>
      <w:r w:rsidRPr="0056642E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 PLN </w:t>
      </w:r>
      <w:r w:rsidRPr="0056642E">
        <w:rPr>
          <w:rFonts w:ascii="Arial" w:hAnsi="Arial" w:cs="Arial"/>
          <w:sz w:val="20"/>
          <w:szCs w:val="20"/>
        </w:rPr>
        <w:t xml:space="preserve"> </w:t>
      </w:r>
    </w:p>
    <w:p w14:paraId="425E7A5D" w14:textId="77777777" w:rsidR="00415E1D" w:rsidRPr="0056642E" w:rsidRDefault="00415E1D" w:rsidP="008F436E">
      <w:pPr>
        <w:ind w:right="51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(słownie: .............................................................................................................. PLN)  </w:t>
      </w:r>
    </w:p>
    <w:p w14:paraId="3D890E83" w14:textId="77777777" w:rsidR="00415E1D" w:rsidRPr="0056642E" w:rsidRDefault="00415E1D" w:rsidP="008F436E">
      <w:pPr>
        <w:ind w:right="51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w tym VAT …………………………..…………………........................... PLN  </w:t>
      </w:r>
    </w:p>
    <w:p w14:paraId="4DFE916E" w14:textId="77777777" w:rsidR="00415E1D" w:rsidRPr="0056642E" w:rsidRDefault="00415E1D" w:rsidP="008F436E">
      <w:pPr>
        <w:ind w:right="629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(słownie: ............................................................................................................... PLN)  tj.netto ………………………………………………………………………PLN  </w:t>
      </w:r>
    </w:p>
    <w:p w14:paraId="3A1DFAA2" w14:textId="77777777" w:rsidR="00415E1D" w:rsidRPr="0056642E" w:rsidRDefault="00415E1D" w:rsidP="008F436E">
      <w:pPr>
        <w:ind w:right="188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(słownie: ............................................................................................................... PLN)  </w:t>
      </w:r>
    </w:p>
    <w:p w14:paraId="2B24F23E" w14:textId="77777777" w:rsidR="00415E1D" w:rsidRPr="0056642E" w:rsidRDefault="00415E1D" w:rsidP="008F436E">
      <w:pPr>
        <w:ind w:right="51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przy czym VAT będzie płacony w kwotach należnych zgodnie z przepisami prawa polskiego dotyczącymi stawek VAT, a podstawą jego obliczenia będzie kwota netto.  </w:t>
      </w:r>
    </w:p>
    <w:p w14:paraId="4B995FD7" w14:textId="77777777" w:rsidR="00415E1D" w:rsidRPr="0056642E" w:rsidRDefault="00415E1D" w:rsidP="008F436E">
      <w:pPr>
        <w:ind w:right="51"/>
        <w:rPr>
          <w:rFonts w:ascii="Arial" w:hAnsi="Arial" w:cs="Arial"/>
        </w:rPr>
      </w:pPr>
    </w:p>
    <w:p w14:paraId="55FE9C23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Nie zamierzam/zamierzamy powierzyć wykonania żadnej części niniejszego zamówienia podwykonawcom.</w:t>
      </w:r>
      <w:r w:rsidRPr="0056642E">
        <w:rPr>
          <w:rFonts w:ascii="Arial" w:hAnsi="Arial" w:cs="Arial"/>
          <w:b/>
        </w:rPr>
        <w:t xml:space="preserve">] </w:t>
      </w:r>
      <w:r w:rsidRPr="0056642E">
        <w:rPr>
          <w:rFonts w:ascii="Arial" w:hAnsi="Arial" w:cs="Arial"/>
        </w:rPr>
        <w:t xml:space="preserve">/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Przedstawiam/Przedstawiamy poniżej wykaz robót, których wykonanie zamierzam/zamierzamy powierzyć podwykonawcom:</w:t>
      </w:r>
      <w:r w:rsidRPr="0056642E">
        <w:rPr>
          <w:rFonts w:ascii="Arial" w:hAnsi="Arial" w:cs="Arial"/>
          <w:b/>
        </w:rPr>
        <w:t>]</w:t>
      </w:r>
      <w:r w:rsidRPr="0056642E">
        <w:rPr>
          <w:rFonts w:ascii="Arial" w:hAnsi="Arial" w:cs="Arial"/>
          <w:vertAlign w:val="superscript"/>
        </w:rPr>
        <w:footnoteReference w:id="2"/>
      </w:r>
      <w:r w:rsidRPr="0056642E">
        <w:rPr>
          <w:rFonts w:ascii="Arial" w:hAnsi="Arial" w:cs="Arial"/>
          <w:b/>
        </w:rPr>
        <w:t>;</w:t>
      </w:r>
      <w:r w:rsidRPr="0056642E">
        <w:rPr>
          <w:rFonts w:ascii="Arial" w:hAnsi="Arial" w:cs="Arial"/>
        </w:rPr>
        <w:t xml:space="preserve"> </w:t>
      </w:r>
    </w:p>
    <w:p w14:paraId="23B8CD2C" w14:textId="77777777" w:rsidR="00415E1D" w:rsidRPr="0056642E" w:rsidRDefault="00415E1D" w:rsidP="008F436E">
      <w:pPr>
        <w:ind w:left="74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tbl>
      <w:tblPr>
        <w:tblStyle w:val="TableGrid"/>
        <w:tblW w:w="8716" w:type="dxa"/>
        <w:tblInd w:w="677" w:type="dxa"/>
        <w:tblCellMar>
          <w:top w:w="19" w:type="dxa"/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504"/>
        <w:gridCol w:w="4297"/>
        <w:gridCol w:w="3915"/>
      </w:tblGrid>
      <w:tr w:rsidR="0056642E" w:rsidRPr="0056642E" w14:paraId="4C3642B5" w14:textId="77777777" w:rsidTr="00BB5411">
        <w:trPr>
          <w:trHeight w:val="8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E64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Lp.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47CB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części zamówienia (zakres robót), które zostaną powierzone do wykonania </w:t>
            </w:r>
          </w:p>
          <w:p w14:paraId="06AA09B2" w14:textId="77777777" w:rsidR="00415E1D" w:rsidRPr="0056642E" w:rsidRDefault="00415E1D" w:rsidP="008F436E">
            <w:pPr>
              <w:ind w:right="11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lastRenderedPageBreak/>
              <w:t xml:space="preserve">podwykonawcom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810" w14:textId="77777777" w:rsidR="00415E1D" w:rsidRPr="0056642E" w:rsidRDefault="00415E1D" w:rsidP="008F436E">
            <w:pPr>
              <w:ind w:left="984" w:right="235" w:hanging="317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lastRenderedPageBreak/>
              <w:t xml:space="preserve">Nazwy podwykonawców,  jeżeli są już znani </w:t>
            </w:r>
          </w:p>
        </w:tc>
      </w:tr>
      <w:tr w:rsidR="0056642E" w:rsidRPr="0056642E" w14:paraId="6A6178AF" w14:textId="77777777" w:rsidTr="00BB5411">
        <w:trPr>
          <w:trHeight w:val="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EBE0" w14:textId="77777777" w:rsidR="00415E1D" w:rsidRPr="0056642E" w:rsidRDefault="00415E1D" w:rsidP="008F436E">
            <w:pPr>
              <w:ind w:right="10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D37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C7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  <w:tr w:rsidR="0056642E" w:rsidRPr="0056642E" w14:paraId="02BE7DCD" w14:textId="77777777" w:rsidTr="00BB5411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EC9" w14:textId="77777777" w:rsidR="00415E1D" w:rsidRPr="0056642E" w:rsidRDefault="00415E1D" w:rsidP="008F436E">
            <w:pPr>
              <w:ind w:right="10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D5C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022F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  <w:tr w:rsidR="0056642E" w:rsidRPr="0056642E" w14:paraId="63E2D103" w14:textId="77777777" w:rsidTr="00BB5411">
        <w:trPr>
          <w:trHeight w:val="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1D7" w14:textId="77777777" w:rsidR="00415E1D" w:rsidRPr="0056642E" w:rsidRDefault="00415E1D" w:rsidP="008F436E">
            <w:pPr>
              <w:ind w:right="10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..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40E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38E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</w:tbl>
    <w:p w14:paraId="0F79434C" w14:textId="77777777" w:rsidR="00415E1D" w:rsidRPr="0056642E" w:rsidRDefault="00415E1D" w:rsidP="008F436E">
      <w:pPr>
        <w:ind w:left="1589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3A1780F8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Jestem/Jesteśmy związani niniejszą ofertą przez okres </w:t>
      </w:r>
      <w:r w:rsidRPr="0056642E">
        <w:rPr>
          <w:rFonts w:ascii="Arial" w:hAnsi="Arial" w:cs="Arial"/>
          <w:b/>
        </w:rPr>
        <w:t>30 dni</w:t>
      </w:r>
      <w:r w:rsidRPr="0056642E">
        <w:rPr>
          <w:rFonts w:ascii="Arial" w:hAnsi="Arial" w:cs="Arial"/>
        </w:rPr>
        <w:t xml:space="preserve">.  </w:t>
      </w:r>
    </w:p>
    <w:p w14:paraId="32BB7313" w14:textId="59C92F64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Zobowiązuję się i gwarantuję/ Zobowiązujemy się i gwarantujemy, bez zastrzeżeń czy ograniczeń, wykonanie całości zamówienia zgodnie z warunkami wskazanymi w SWZ, w szczególności zgodnie ze wskazanym terminem realizacji zamówienia oraz warunkami płatności i niniejszym odstępuję/ odstępujemy od jakichkolwiek własnych warunków wykonania zamówienia. W przypadku uznania naszej oferty za najkorzystniejszą, zobowiązujemy się zawrzeć Umowę w miejscu i w terminie, jakie zostaną wskazane przez Zamawiającego</w:t>
      </w:r>
      <w:r w:rsidR="0039042B" w:rsidRPr="0056642E">
        <w:rPr>
          <w:rFonts w:ascii="Arial" w:hAnsi="Arial" w:cs="Arial"/>
        </w:rPr>
        <w:t>.</w:t>
      </w:r>
    </w:p>
    <w:p w14:paraId="5C3A7698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Składam/Składamy niniejszą ofertę w tym postępowaniu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we własnym imieniu</w:t>
      </w:r>
      <w:r w:rsidRPr="0056642E">
        <w:rPr>
          <w:rFonts w:ascii="Arial" w:hAnsi="Arial" w:cs="Arial"/>
          <w:b/>
        </w:rPr>
        <w:t xml:space="preserve">] </w:t>
      </w:r>
      <w:r w:rsidRPr="0056642E">
        <w:rPr>
          <w:rFonts w:ascii="Arial" w:hAnsi="Arial" w:cs="Arial"/>
        </w:rPr>
        <w:t xml:space="preserve">/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jako Wykonawcy wspólnie ubiegający się o udzielenie zamówienia</w:t>
      </w:r>
      <w:r w:rsidRPr="0056642E">
        <w:rPr>
          <w:rFonts w:ascii="Arial" w:hAnsi="Arial" w:cs="Arial"/>
          <w:b/>
        </w:rPr>
        <w:t>]</w:t>
      </w:r>
      <w:r w:rsidRPr="0056642E">
        <w:rPr>
          <w:rFonts w:ascii="Arial" w:hAnsi="Arial" w:cs="Arial"/>
          <w:vertAlign w:val="superscript"/>
        </w:rPr>
        <w:footnoteReference w:id="3"/>
      </w:r>
      <w:r w:rsidRPr="0056642E">
        <w:rPr>
          <w:rFonts w:ascii="Arial" w:hAnsi="Arial" w:cs="Arial"/>
        </w:rPr>
        <w:t xml:space="preserve"> </w:t>
      </w:r>
    </w:p>
    <w:p w14:paraId="49E48520" w14:textId="77777777" w:rsidR="00415E1D" w:rsidRPr="0056642E" w:rsidRDefault="00415E1D" w:rsidP="008F436E">
      <w:pPr>
        <w:numPr>
          <w:ilvl w:val="1"/>
          <w:numId w:val="32"/>
        </w:numPr>
        <w:ind w:right="51" w:hanging="709"/>
        <w:jc w:val="both"/>
        <w:rPr>
          <w:rFonts w:ascii="Arial" w:hAnsi="Arial" w:cs="Arial"/>
          <w:szCs w:val="20"/>
        </w:rPr>
      </w:pPr>
      <w:r w:rsidRPr="0056642E">
        <w:rPr>
          <w:rFonts w:ascii="Arial" w:hAnsi="Arial" w:cs="Arial"/>
        </w:rPr>
        <w:t>Nie uczestniczymy jako Wykonawca w jakiejkolwiek innej ofercie złożonej w celu udzielenia niniejszego zamówienia.</w:t>
      </w:r>
    </w:p>
    <w:p w14:paraId="5ED409A5" w14:textId="77777777" w:rsidR="00415E1D" w:rsidRPr="0056642E" w:rsidRDefault="00415E1D" w:rsidP="008F436E">
      <w:pPr>
        <w:numPr>
          <w:ilvl w:val="1"/>
          <w:numId w:val="32"/>
        </w:numPr>
        <w:ind w:right="51" w:hanging="709"/>
        <w:jc w:val="both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0782E3CC" w14:textId="77777777" w:rsidR="00415E1D" w:rsidRPr="0056642E" w:rsidRDefault="00415E1D" w:rsidP="008F436E">
      <w:pPr>
        <w:numPr>
          <w:ilvl w:val="1"/>
          <w:numId w:val="32"/>
        </w:numPr>
        <w:ind w:right="51" w:hanging="709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Na podstawie art. 18 ust. 3 ustawy z dnia 11 września 2019 r. Prawo zamówień publicznych ( Dz. U. z 2022 r poz. 1710 z późn. zm.),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 xml:space="preserve">żadne z informacji zawartych w ofercie nie stanowią tajemnicy przedsiębiorstwa w rozumieniu przepisów o zwalczaniu nieuczciwej konkurencji] /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6642E">
        <w:rPr>
          <w:rFonts w:ascii="Arial" w:hAnsi="Arial" w:cs="Arial"/>
          <w:b/>
        </w:rPr>
        <w:t>]</w:t>
      </w:r>
      <w:r w:rsidRPr="0056642E">
        <w:rPr>
          <w:rFonts w:ascii="Arial" w:hAnsi="Arial" w:cs="Arial"/>
          <w:vertAlign w:val="superscript"/>
        </w:rPr>
        <w:t>5</w:t>
      </w:r>
      <w:r w:rsidRPr="0056642E">
        <w:rPr>
          <w:rFonts w:ascii="Arial" w:hAnsi="Arial" w:cs="Arial"/>
        </w:rPr>
        <w:t xml:space="preserve"> </w:t>
      </w:r>
    </w:p>
    <w:tbl>
      <w:tblPr>
        <w:tblStyle w:val="TableGrid"/>
        <w:tblW w:w="8282" w:type="dxa"/>
        <w:tblInd w:w="898" w:type="dxa"/>
        <w:tblCellMar>
          <w:top w:w="12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3241"/>
      </w:tblGrid>
      <w:tr w:rsidR="0056642E" w:rsidRPr="0056642E" w14:paraId="1B59F169" w14:textId="77777777" w:rsidTr="00BB5411">
        <w:trPr>
          <w:trHeight w:val="11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CF5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7D5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Oznaczenie rodzaju (nazwy) informacji zastrzeżonych/ ponadto </w:t>
            </w:r>
            <w:r w:rsidRPr="0056642E">
              <w:rPr>
                <w:rFonts w:ascii="Arial" w:hAnsi="Arial" w:cs="Arial"/>
                <w:b/>
                <w:u w:val="single" w:color="000000"/>
              </w:rPr>
              <w:t>należy wykazać</w:t>
            </w:r>
            <w:r w:rsidRPr="0056642E">
              <w:rPr>
                <w:rFonts w:ascii="Arial" w:hAnsi="Arial" w:cs="Arial"/>
                <w:b/>
              </w:rPr>
              <w:t xml:space="preserve">, </w:t>
            </w:r>
            <w:r w:rsidRPr="0056642E">
              <w:rPr>
                <w:rFonts w:ascii="Arial" w:hAnsi="Arial" w:cs="Arial"/>
                <w:b/>
                <w:u w:val="single" w:color="000000"/>
              </w:rPr>
              <w:t>iż informacje zastrzeżone stanowią</w:t>
            </w:r>
            <w:r w:rsidRPr="0056642E">
              <w:rPr>
                <w:rFonts w:ascii="Arial" w:hAnsi="Arial" w:cs="Arial"/>
                <w:b/>
              </w:rPr>
              <w:t xml:space="preserve"> </w:t>
            </w:r>
            <w:r w:rsidRPr="0056642E">
              <w:rPr>
                <w:rFonts w:ascii="Arial" w:hAnsi="Arial" w:cs="Arial"/>
                <w:b/>
                <w:u w:val="single" w:color="000000"/>
              </w:rPr>
              <w:t>tajemnicę przedsiębiorstwa</w:t>
            </w: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C551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Zakres oferty/ nazwa wyodrębnianego pliku  </w:t>
            </w:r>
          </w:p>
          <w:p w14:paraId="72BB6D38" w14:textId="77777777" w:rsidR="00415E1D" w:rsidRPr="0056642E" w:rsidRDefault="00415E1D" w:rsidP="008F436E">
            <w:pPr>
              <w:ind w:left="66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15E1D" w:rsidRPr="0056642E" w14:paraId="12D3A86C" w14:textId="77777777" w:rsidTr="00BB5411">
        <w:trPr>
          <w:trHeight w:val="4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0A8E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D96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386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</w:tbl>
    <w:p w14:paraId="5CF10023" w14:textId="77777777" w:rsidR="00415E1D" w:rsidRPr="0056642E" w:rsidRDefault="00415E1D" w:rsidP="008F436E">
      <w:pPr>
        <w:rPr>
          <w:rFonts w:ascii="Arial" w:hAnsi="Arial" w:cs="Arial"/>
        </w:rPr>
      </w:pPr>
    </w:p>
    <w:p w14:paraId="249F34CE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Oświadczam/Oświadczamy, że wypełniłem/wypełniliśmy obowiązki informacyjne przewidziane w art. 13 lub art. 14 RODO</w:t>
      </w:r>
      <w:r w:rsidRPr="0056642E">
        <w:rPr>
          <w:rFonts w:ascii="Arial" w:hAnsi="Arial" w:cs="Arial"/>
          <w:vertAlign w:val="superscript"/>
        </w:rPr>
        <w:t>1</w:t>
      </w:r>
      <w:r w:rsidRPr="0056642E">
        <w:rPr>
          <w:rFonts w:ascii="Arial" w:hAnsi="Arial" w:cs="Arial"/>
        </w:rPr>
        <w:t xml:space="preserve"> wobec osób fizycznych, od których dane osobowe bezpośrednio lub pośrednio pozyskałem/pozyskaliśmy w celu ubiegania się o udzielenie zamówienia w niniejszym postępowaniu.</w:t>
      </w:r>
      <w:r w:rsidRPr="0056642E">
        <w:rPr>
          <w:rFonts w:ascii="Arial" w:hAnsi="Arial" w:cs="Arial"/>
          <w:vertAlign w:val="superscript"/>
        </w:rPr>
        <w:t>2</w:t>
      </w:r>
      <w:r w:rsidRPr="0056642E">
        <w:rPr>
          <w:rFonts w:ascii="Arial" w:hAnsi="Arial" w:cs="Arial"/>
        </w:rPr>
        <w:t xml:space="preserve">” </w:t>
      </w:r>
    </w:p>
    <w:p w14:paraId="0AB98081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Oświadczam, że jestem: mikro przedsiębiorcą /małym przedsiębiorcą/ średnim przedsiębiorcą.</w:t>
      </w:r>
      <w:r w:rsidRPr="0056642E">
        <w:rPr>
          <w:rFonts w:ascii="Arial" w:hAnsi="Arial" w:cs="Arial"/>
          <w:vertAlign w:val="superscript"/>
        </w:rPr>
        <w:footnoteReference w:id="4"/>
      </w:r>
      <w:r w:rsidRPr="0056642E">
        <w:rPr>
          <w:rFonts w:ascii="Arial" w:hAnsi="Arial" w:cs="Arial"/>
        </w:rPr>
        <w:t xml:space="preserve"> </w:t>
      </w:r>
    </w:p>
    <w:p w14:paraId="09839B26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Informuję/Informujemy, że wybór niniejszej oferty będzie</w:t>
      </w:r>
      <w:r w:rsidRPr="0056642E">
        <w:rPr>
          <w:rFonts w:ascii="Arial" w:hAnsi="Arial" w:cs="Arial"/>
          <w:b/>
        </w:rPr>
        <w:t>/</w:t>
      </w:r>
      <w:r w:rsidRPr="0056642E">
        <w:rPr>
          <w:rFonts w:ascii="Arial" w:hAnsi="Arial" w:cs="Arial"/>
        </w:rPr>
        <w:t>nie będzie</w:t>
      </w:r>
      <w:r w:rsidRPr="0056642E">
        <w:rPr>
          <w:rFonts w:ascii="Arial" w:hAnsi="Arial" w:cs="Arial"/>
          <w:vertAlign w:val="superscript"/>
        </w:rPr>
        <w:t>7</w:t>
      </w:r>
      <w:r w:rsidRPr="0056642E">
        <w:rPr>
          <w:rFonts w:ascii="Arial" w:hAnsi="Arial" w:cs="Arial"/>
        </w:rPr>
        <w:t xml:space="preserve"> prowadzić do powstania u Zamawiającego obowiązku podatkowego (art. 225 ust. 2 ustawy </w:t>
      </w:r>
      <w:r w:rsidRPr="0056642E">
        <w:rPr>
          <w:rFonts w:ascii="Arial" w:hAnsi="Arial" w:cs="Arial"/>
        </w:rPr>
        <w:lastRenderedPageBreak/>
        <w:t>Pzp). Jednocześnie w związku z powstaniem takiego obowiązku wskazuję/wskazujemy:</w:t>
      </w:r>
      <w:r w:rsidRPr="0056642E">
        <w:rPr>
          <w:rFonts w:ascii="Arial" w:hAnsi="Arial" w:cs="Arial"/>
          <w:vertAlign w:val="superscript"/>
        </w:rPr>
        <w:footnoteReference w:id="5"/>
      </w:r>
      <w:r w:rsidRPr="0056642E">
        <w:rPr>
          <w:rFonts w:ascii="Arial" w:hAnsi="Arial" w:cs="Arial"/>
        </w:rPr>
        <w:t xml:space="preserve"> </w:t>
      </w:r>
    </w:p>
    <w:p w14:paraId="18E3C2D2" w14:textId="77777777" w:rsidR="00415E1D" w:rsidRPr="0056642E" w:rsidRDefault="00415E1D" w:rsidP="008F436E">
      <w:pPr>
        <w:numPr>
          <w:ilvl w:val="2"/>
          <w:numId w:val="33"/>
        </w:numPr>
        <w:ind w:right="51" w:hanging="10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nazwy (rodzaj) towaru lub usługi, których dostawa lub świadczenie będą prowadziły do powstania obowiązku podatkowego: …………………………………………………………………… -  wartość w/w towarów lub usług bez kwoty podatku: ………………………………………………. </w:t>
      </w:r>
    </w:p>
    <w:p w14:paraId="74B5A6BC" w14:textId="77777777" w:rsidR="00415E1D" w:rsidRPr="0056642E" w:rsidRDefault="00415E1D" w:rsidP="008F436E">
      <w:pPr>
        <w:numPr>
          <w:ilvl w:val="2"/>
          <w:numId w:val="33"/>
        </w:numPr>
        <w:ind w:right="51" w:hanging="10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stawkę podatku od towarów i usług, która zgodnie z moją/ naszą wiedzą, będzie miała zastosowanie ………………………………………………………………………………………. </w:t>
      </w:r>
    </w:p>
    <w:p w14:paraId="77CA8031" w14:textId="77777777" w:rsidR="00415E1D" w:rsidRPr="0056642E" w:rsidRDefault="00415E1D" w:rsidP="008F436E">
      <w:pPr>
        <w:ind w:left="74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EA4C86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02A98B04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3D46B94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5D3E7B56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410E78F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3439D0E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33ED0F8F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287AA2E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3C7B250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F10645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2E6C0D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981B4E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005DAD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BA9F4C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2203B61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992CBC8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FA0A5C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10583C4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B9CA4F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371320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8992D62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76EBF3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EAAD781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B1A5BF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D47B095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24E1C65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9A4277A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98B7CE4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742FD2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FF7E36C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3DC569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129B081" w14:textId="77777777" w:rsidR="00415E1D" w:rsidRPr="0056642E" w:rsidRDefault="00415E1D" w:rsidP="00F62D33">
      <w:pPr>
        <w:rPr>
          <w:rFonts w:ascii="Arial" w:hAnsi="Arial" w:cs="Arial"/>
        </w:rPr>
      </w:pPr>
    </w:p>
    <w:p w14:paraId="3765046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966BE75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5A5680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5954A2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B4ACA6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F43C482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726B83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37630EE" w14:textId="77777777" w:rsidR="00415E1D" w:rsidRPr="0056642E" w:rsidRDefault="00415E1D" w:rsidP="008F436E">
      <w:pPr>
        <w:pStyle w:val="Nagwek2"/>
        <w:spacing w:before="0" w:after="0"/>
        <w:ind w:left="163" w:right="44"/>
        <w:jc w:val="right"/>
      </w:pPr>
      <w:r w:rsidRPr="0056642E">
        <w:t xml:space="preserve">Załącznik nr 2 – Wzór oświadczenia o niepodleganiu wykluczeniu oraz spełnianiu warunków udziału w postępowaniu. </w:t>
      </w:r>
    </w:p>
    <w:p w14:paraId="48400C94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89DD4B0" w14:textId="77777777" w:rsidR="00F62D33" w:rsidRDefault="0039042B" w:rsidP="008F436E">
      <w:pPr>
        <w:ind w:right="26"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</w:p>
    <w:p w14:paraId="162BEAAB" w14:textId="67EEA0DB" w:rsidR="0039042B" w:rsidRPr="0056642E" w:rsidRDefault="0039042B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7ED3B300" w14:textId="74FA07BC" w:rsidR="00415E1D" w:rsidRPr="0056642E" w:rsidRDefault="00415E1D" w:rsidP="00F62D33">
      <w:pPr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B45AF87" w14:textId="687869CD" w:rsidR="00415E1D" w:rsidRPr="00F62D33" w:rsidRDefault="00415E1D" w:rsidP="00F62D33">
      <w:pPr>
        <w:numPr>
          <w:ilvl w:val="0"/>
          <w:numId w:val="34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1FD5DF06" w14:textId="77777777" w:rsidTr="00BB5411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B1FF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950" w14:textId="77777777" w:rsidR="00415E1D" w:rsidRPr="0056642E" w:rsidRDefault="00415E1D" w:rsidP="008F436E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0E8F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1EF45E64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46F53844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A19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22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E190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61C51484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525C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5C1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32A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0B0F779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 </w:t>
      </w:r>
    </w:p>
    <w:p w14:paraId="0012CFE7" w14:textId="77777777" w:rsidR="00415E1D" w:rsidRPr="0056642E" w:rsidRDefault="00415E1D" w:rsidP="008F436E">
      <w:pPr>
        <w:pStyle w:val="Nagwek5"/>
        <w:spacing w:before="0" w:after="0"/>
        <w:ind w:left="134" w:right="7"/>
        <w:rPr>
          <w:rFonts w:ascii="Arial" w:hAnsi="Arial" w:cs="Arial"/>
        </w:rPr>
      </w:pPr>
      <w:r w:rsidRPr="0056642E">
        <w:rPr>
          <w:rFonts w:ascii="Arial" w:hAnsi="Arial" w:cs="Arial"/>
        </w:rPr>
        <w:t>OŚWIADCZENIE WYKONAWCY</w:t>
      </w:r>
      <w:r w:rsidRPr="0056642E">
        <w:rPr>
          <w:rFonts w:ascii="Arial" w:hAnsi="Arial" w:cs="Arial"/>
          <w:vertAlign w:val="superscript"/>
        </w:rPr>
        <w:t xml:space="preserve"> </w:t>
      </w:r>
    </w:p>
    <w:p w14:paraId="6F19DF30" w14:textId="77777777" w:rsidR="0039042B" w:rsidRPr="0056642E" w:rsidRDefault="0039042B" w:rsidP="008F436E">
      <w:pPr>
        <w:ind w:left="134" w:right="8"/>
        <w:jc w:val="center"/>
        <w:rPr>
          <w:rFonts w:ascii="Arial" w:hAnsi="Arial" w:cs="Arial"/>
          <w:b/>
        </w:rPr>
      </w:pPr>
    </w:p>
    <w:p w14:paraId="6CBE7674" w14:textId="04CAB1F6" w:rsidR="00415E1D" w:rsidRPr="0056642E" w:rsidRDefault="00415E1D" w:rsidP="008F436E">
      <w:pPr>
        <w:ind w:left="134" w:right="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składane na podstawie art. 125 ust. 1</w:t>
      </w:r>
      <w:r w:rsidRPr="0056642E">
        <w:rPr>
          <w:rFonts w:ascii="Arial" w:hAnsi="Arial" w:cs="Arial"/>
        </w:rPr>
        <w:t xml:space="preserve"> ustawy z dnia 11 września 2019 r. </w:t>
      </w:r>
    </w:p>
    <w:p w14:paraId="61D3406B" w14:textId="77777777" w:rsidR="00415E1D" w:rsidRPr="0056642E" w:rsidRDefault="00415E1D" w:rsidP="008F436E">
      <w:pPr>
        <w:ind w:right="61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Prawo zamówień publicznych (dalej jako: Pzp) </w:t>
      </w:r>
    </w:p>
    <w:p w14:paraId="005B2F4D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3802A968" w14:textId="38CFD9E2" w:rsidR="00415E1D" w:rsidRPr="0056642E" w:rsidRDefault="00415E1D" w:rsidP="00F62D33">
      <w:pPr>
        <w:pStyle w:val="Nagwek5"/>
        <w:spacing w:before="0" w:after="0"/>
        <w:ind w:left="134" w:right="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OŚWIADCZENIE DOTYCZĄCE PODSTAW WYKLUCZENIA Z POSTĘPOWANIA </w:t>
      </w:r>
    </w:p>
    <w:p w14:paraId="24D812CA" w14:textId="611E3B2F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Na potrzeby prowadzonego postępowania o udzielenie zamówienia publicznego</w:t>
      </w:r>
      <w:r w:rsidRPr="0056642E">
        <w:rPr>
          <w:rFonts w:ascii="Arial" w:hAnsi="Arial" w:cs="Arial"/>
          <w:i/>
        </w:rPr>
        <w:t xml:space="preserve">, </w:t>
      </w:r>
      <w:r w:rsidRPr="0056642E">
        <w:rPr>
          <w:rFonts w:ascii="Arial" w:hAnsi="Arial" w:cs="Arial"/>
        </w:rPr>
        <w:t>oświadczam, że nie podlegam wykluczeniu z w/w postępowania na podstawie art. 108 ust. 1 ustawy Pzp oraz art. 7 ust. 1 ustawy z dnia 13 kwietnia 2022 r. o szczególnych rozwiązaniach w zakresie przeciwdziałania wspieraniu agresji na Ukrainę oraz służących ochronie bezpieczeństwa narodowego.</w:t>
      </w:r>
      <w:r w:rsidR="00F62D33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 xml:space="preserve">Oświadczam, że zachodzą w stosunku do mnie podstawy wykluczenia z postępowania na podstawie art. …………………………….. ustawy Pzp </w:t>
      </w:r>
      <w:r w:rsidRPr="0056642E">
        <w:rPr>
          <w:rFonts w:ascii="Arial" w:hAnsi="Arial" w:cs="Arial"/>
          <w:i/>
        </w:rPr>
        <w:t xml:space="preserve">(podać mającą zastosowanie podstawę wykluczenia spośród wymienionych w art. 108 ust. 1 pkt 1, 2 i 5 ustawy Pzp). </w:t>
      </w:r>
      <w:r w:rsidRPr="0056642E">
        <w:rPr>
          <w:rFonts w:ascii="Arial" w:hAnsi="Arial" w:cs="Arial"/>
        </w:rPr>
        <w:t>Jednocześnie na podstawie art. 110 ust. 2ustawy Pzp oświadczam, że w związku z wymienioną</w:t>
      </w:r>
      <w:r w:rsidRPr="0056642E">
        <w:rPr>
          <w:rFonts w:ascii="Arial" w:hAnsi="Arial" w:cs="Arial"/>
          <w:i/>
        </w:rPr>
        <w:t xml:space="preserve"> </w:t>
      </w:r>
      <w:r w:rsidRPr="0056642E">
        <w:rPr>
          <w:rFonts w:ascii="Arial" w:hAnsi="Arial" w:cs="Arial"/>
        </w:rPr>
        <w:t xml:space="preserve">okolicznością/wymienionymi okolicznościami, podjąłem następujące środki naprawcze: </w:t>
      </w:r>
    </w:p>
    <w:p w14:paraId="10558CE7" w14:textId="28CE96BD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........................................................................................................................................... </w:t>
      </w:r>
    </w:p>
    <w:p w14:paraId="3D0B3244" w14:textId="77777777" w:rsidR="00415E1D" w:rsidRPr="0056642E" w:rsidRDefault="00415E1D" w:rsidP="008F436E">
      <w:pPr>
        <w:pStyle w:val="Nagwek5"/>
        <w:spacing w:before="0" w:after="0"/>
        <w:ind w:left="134" w:right="4"/>
        <w:rPr>
          <w:rFonts w:ascii="Arial" w:hAnsi="Arial" w:cs="Arial"/>
        </w:rPr>
      </w:pPr>
      <w:r w:rsidRPr="0056642E">
        <w:rPr>
          <w:rFonts w:ascii="Arial" w:hAnsi="Arial" w:cs="Arial"/>
        </w:rPr>
        <w:t>OŚWIADCZENIE DOTYCZĄCE SPEŁNIENIA WARUNKÓW UDZIAŁU W POSTĘPOWANIU</w:t>
      </w:r>
      <w:r w:rsidRPr="0056642E">
        <w:rPr>
          <w:rFonts w:ascii="Arial" w:eastAsia="Calibri" w:hAnsi="Arial" w:cs="Arial"/>
          <w:b w:val="0"/>
        </w:rPr>
        <w:t xml:space="preserve"> </w:t>
      </w:r>
    </w:p>
    <w:p w14:paraId="719424F4" w14:textId="145D3698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>Oświadczam, że spełniam</w:t>
      </w:r>
      <w:r w:rsidR="0039042B" w:rsidRPr="0056642E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>warunki udziału w postępowaniu o udzielenie zamówienia publicznego</w:t>
      </w:r>
      <w:r w:rsidRPr="0056642E">
        <w:rPr>
          <w:rFonts w:ascii="Arial" w:hAnsi="Arial" w:cs="Arial"/>
          <w:i/>
        </w:rPr>
        <w:t xml:space="preserve">, </w:t>
      </w:r>
      <w:r w:rsidRPr="0056642E">
        <w:rPr>
          <w:rFonts w:ascii="Arial" w:hAnsi="Arial" w:cs="Arial"/>
        </w:rPr>
        <w:t xml:space="preserve">określone w Specyfikacji Warunków Zamówienia (SWZ).  </w:t>
      </w:r>
    </w:p>
    <w:p w14:paraId="5B5AA511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3F7B63E7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7BB46FE1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5434F835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0F22F1A2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6E584371" w14:textId="77777777" w:rsidR="0039042B" w:rsidRPr="0056642E" w:rsidRDefault="0039042B" w:rsidP="00F62D33">
      <w:pPr>
        <w:ind w:right="12"/>
        <w:rPr>
          <w:rFonts w:ascii="Arial" w:hAnsi="Arial" w:cs="Arial"/>
          <w:b/>
        </w:rPr>
      </w:pPr>
    </w:p>
    <w:p w14:paraId="7225D181" w14:textId="7B9DC33F" w:rsidR="00415E1D" w:rsidRPr="0056642E" w:rsidRDefault="00415E1D" w:rsidP="008F436E">
      <w:pPr>
        <w:ind w:left="134" w:right="12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DOTYCZĄCE PODANYCH INFORMACJI: </w:t>
      </w:r>
    </w:p>
    <w:p w14:paraId="2FE33268" w14:textId="77777777" w:rsidR="00415E1D" w:rsidRPr="0056642E" w:rsidRDefault="00415E1D" w:rsidP="008F436E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11930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4F4245D0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3C7D2756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285AE1DD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197AA09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262F16F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58D52B2E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lastRenderedPageBreak/>
        <w:t xml:space="preserve"> </w:t>
      </w:r>
    </w:p>
    <w:p w14:paraId="04E6674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i/>
        </w:rPr>
        <w:t xml:space="preserve"> </w:t>
      </w:r>
    </w:p>
    <w:p w14:paraId="16156B16" w14:textId="77777777" w:rsidR="00415E1D" w:rsidRPr="0056642E" w:rsidRDefault="00415E1D" w:rsidP="008F436E">
      <w:pPr>
        <w:pStyle w:val="Nagwek2"/>
        <w:spacing w:before="0" w:after="0"/>
        <w:ind w:left="178" w:right="44"/>
      </w:pPr>
      <w:r w:rsidRPr="0056642E">
        <w:t xml:space="preserve">Załącznik 3 - Wzór oświadczenia podmiotu udostępniającego zasoby o niepodleganiu wykluczeniu oraz spełnianiu warunków udziału w postępowaniu w zakresie, w jakim Wykonawca powołuje się na jego zasoby. </w:t>
      </w:r>
    </w:p>
    <w:p w14:paraId="4EB9DF5E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23D7A22" w14:textId="77777777" w:rsidR="00F62D33" w:rsidRDefault="0039042B" w:rsidP="008F436E">
      <w:pPr>
        <w:ind w:right="26"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</w:p>
    <w:p w14:paraId="4B20341F" w14:textId="7EBF0C08" w:rsidR="0039042B" w:rsidRPr="0056642E" w:rsidRDefault="0039042B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67C63280" w14:textId="0B831B22" w:rsidR="00415E1D" w:rsidRPr="0056642E" w:rsidRDefault="00415E1D" w:rsidP="00F62D33">
      <w:pPr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398C4286" w14:textId="77777777" w:rsidR="00415E1D" w:rsidRPr="0056642E" w:rsidRDefault="00415E1D" w:rsidP="008F436E">
      <w:pPr>
        <w:numPr>
          <w:ilvl w:val="0"/>
          <w:numId w:val="35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p w14:paraId="54E0E95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081FC41C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A69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DB19" w14:textId="77777777" w:rsidR="00415E1D" w:rsidRPr="0056642E" w:rsidRDefault="00415E1D" w:rsidP="008F436E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206E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7D88E756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3633EF0D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0F0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995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1B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18C1E1A3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E5E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B0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6B0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0F9D991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C1C8815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1D9D89DD" w14:textId="77777777" w:rsidR="00415E1D" w:rsidRPr="0056642E" w:rsidRDefault="00415E1D" w:rsidP="008F436E">
      <w:pPr>
        <w:pStyle w:val="Nagwek5"/>
        <w:spacing w:before="0" w:after="0"/>
        <w:ind w:left="134" w:right="6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OŚWIADCZENIE PODMIOTU UDOSTĘPNIAJĄCEGO ZASOBY </w:t>
      </w:r>
    </w:p>
    <w:p w14:paraId="3FBE9D0E" w14:textId="77777777" w:rsidR="00415E1D" w:rsidRPr="0056642E" w:rsidRDefault="00415E1D" w:rsidP="008F436E">
      <w:pPr>
        <w:ind w:left="134" w:right="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składane na podstawie art. 125 ust. 5</w:t>
      </w:r>
      <w:r w:rsidRPr="0056642E">
        <w:rPr>
          <w:rFonts w:ascii="Arial" w:hAnsi="Arial" w:cs="Arial"/>
        </w:rPr>
        <w:t xml:space="preserve"> ustawy z dnia 11 września 2019 r. </w:t>
      </w:r>
    </w:p>
    <w:p w14:paraId="0E9BFDA7" w14:textId="77777777" w:rsidR="00415E1D" w:rsidRPr="0056642E" w:rsidRDefault="00415E1D" w:rsidP="008F436E">
      <w:pPr>
        <w:ind w:right="62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Prawo zamówień publicznych (dalej jako: Pzp) </w:t>
      </w:r>
    </w:p>
    <w:p w14:paraId="115EA1CC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7671D670" w14:textId="77777777" w:rsidR="00415E1D" w:rsidRPr="0056642E" w:rsidRDefault="00415E1D" w:rsidP="008F436E">
      <w:pPr>
        <w:pStyle w:val="Nagwek5"/>
        <w:spacing w:before="0" w:after="0"/>
        <w:ind w:left="134" w:right="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OŚWIADCZENIE DOTYCZĄCE PODSTAW WYKLUCZENIA Z POSTĘPOWANIA </w:t>
      </w:r>
    </w:p>
    <w:p w14:paraId="083C83E5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103DFD6" w14:textId="1011AF43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Na potrzeby prowadzonego postępowania o udzielenie zamówienia publicznego</w:t>
      </w:r>
      <w:r w:rsidRPr="0056642E">
        <w:rPr>
          <w:rFonts w:ascii="Arial" w:hAnsi="Arial" w:cs="Arial"/>
          <w:i/>
        </w:rPr>
        <w:t xml:space="preserve">, </w:t>
      </w:r>
      <w:r w:rsidRPr="0056642E">
        <w:rPr>
          <w:rFonts w:ascii="Arial" w:hAnsi="Arial" w:cs="Arial"/>
        </w:rPr>
        <w:t>oświadczam, że nie podlegam wykluczeniu z w/w postępowania na podstawie art. 108 ust. 1 ustawy Pzp oraz art. 7 ust. 1 ustawy z dnia 13 kwietnia 2022 r. o szczególnych rozwiązaniach w zakresie przeciwdziałania wspieraniu agresji na Ukrainę oraz służących ochronie bezpieczeństwa narodowego.</w:t>
      </w:r>
      <w:r w:rsidR="00F62D33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 xml:space="preserve">Oświadczam, że zachodzą w stosunku do mnie podstawy wykluczenia z postępowania na podstawie art. …………………………….. ustawy Pzp </w:t>
      </w:r>
      <w:r w:rsidRPr="0056642E">
        <w:rPr>
          <w:rFonts w:ascii="Arial" w:hAnsi="Arial" w:cs="Arial"/>
          <w:i/>
        </w:rPr>
        <w:t xml:space="preserve">(podać mającą zastosowanie podstawę wykluczenia spośród wymienionych w art. 108 ust. 1 pkt 1, 2 i 5 ustawy Pzp). </w:t>
      </w:r>
      <w:r w:rsidRPr="0056642E">
        <w:rPr>
          <w:rFonts w:ascii="Arial" w:hAnsi="Arial" w:cs="Arial"/>
        </w:rPr>
        <w:t>Jednocześnie na podstawie art. 110 ust. 2 ustawy Pzp oświadczam, że w związku z wymienioną</w:t>
      </w:r>
      <w:r w:rsidRPr="0056642E">
        <w:rPr>
          <w:rFonts w:ascii="Arial" w:hAnsi="Arial" w:cs="Arial"/>
          <w:i/>
        </w:rPr>
        <w:t xml:space="preserve"> </w:t>
      </w:r>
      <w:r w:rsidRPr="0056642E">
        <w:rPr>
          <w:rFonts w:ascii="Arial" w:hAnsi="Arial" w:cs="Arial"/>
        </w:rPr>
        <w:t xml:space="preserve">okolicznością/wymienionymi okolicznościami, podjąłem następujące środki naprawcze: </w:t>
      </w:r>
    </w:p>
    <w:p w14:paraId="5CAED448" w14:textId="117D45BB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........................................................................................................................................... </w:t>
      </w:r>
    </w:p>
    <w:p w14:paraId="3A12A932" w14:textId="77777777" w:rsidR="00415E1D" w:rsidRPr="0056642E" w:rsidRDefault="00415E1D" w:rsidP="008F436E">
      <w:pPr>
        <w:pStyle w:val="Nagwek5"/>
        <w:spacing w:before="0" w:after="0"/>
        <w:ind w:left="134" w:right="4"/>
        <w:rPr>
          <w:rFonts w:ascii="Arial" w:hAnsi="Arial" w:cs="Arial"/>
        </w:rPr>
      </w:pPr>
      <w:r w:rsidRPr="0056642E">
        <w:rPr>
          <w:rFonts w:ascii="Arial" w:hAnsi="Arial" w:cs="Arial"/>
        </w:rPr>
        <w:t>OŚWIADCZENIE DOTYCZĄCE SPEŁNIENIA WARUNKÓW UDZIAŁU W POSTĘPOWANIU</w:t>
      </w:r>
      <w:r w:rsidRPr="0056642E">
        <w:rPr>
          <w:rFonts w:ascii="Arial" w:eastAsia="Calibri" w:hAnsi="Arial" w:cs="Arial"/>
          <w:b w:val="0"/>
        </w:rPr>
        <w:t xml:space="preserve"> </w:t>
      </w:r>
    </w:p>
    <w:p w14:paraId="78F1B13C" w14:textId="77777777" w:rsidR="00415E1D" w:rsidRPr="0056642E" w:rsidRDefault="00415E1D" w:rsidP="008F436E">
      <w:pPr>
        <w:ind w:left="173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Oświadczam, że spełniam(-my) warunki udziału w postępowaniu o udzielenie zamówienia publicznego prowadzonego przez Zamawiającego – </w:t>
      </w:r>
      <w:r w:rsidRPr="0056642E">
        <w:rPr>
          <w:rFonts w:ascii="Arial" w:hAnsi="Arial" w:cs="Arial"/>
          <w:b/>
        </w:rPr>
        <w:t>Gminę Dobczyce</w:t>
      </w:r>
      <w:r w:rsidRPr="0056642E">
        <w:rPr>
          <w:rFonts w:ascii="Arial" w:hAnsi="Arial" w:cs="Arial"/>
          <w:i/>
        </w:rPr>
        <w:t xml:space="preserve">, </w:t>
      </w:r>
      <w:r w:rsidRPr="0056642E">
        <w:rPr>
          <w:rFonts w:ascii="Arial" w:hAnsi="Arial" w:cs="Arial"/>
        </w:rPr>
        <w:t xml:space="preserve">określone w pkt 9.2 Informacji dla Wykonawców (IDW) stanowiącej część I Specyfikacji Warunków Zamówienia </w:t>
      </w:r>
      <w:r w:rsidRPr="0056642E">
        <w:rPr>
          <w:rFonts w:ascii="Arial" w:hAnsi="Arial" w:cs="Arial"/>
        </w:rPr>
        <w:tab/>
        <w:t xml:space="preserve">(SWZ),  w zakresie w jakim Wykonawca powołuje się na udostępniane zasoby. </w:t>
      </w:r>
    </w:p>
    <w:p w14:paraId="6B29555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mbria" w:hAnsi="Arial" w:cs="Arial"/>
        </w:rPr>
        <w:t xml:space="preserve">   </w:t>
      </w:r>
    </w:p>
    <w:p w14:paraId="2BBBBEE7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5C9764BB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700385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1E7E5CB7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0B79CA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4F020AD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1C668EEF" w14:textId="77777777" w:rsidR="00415E1D" w:rsidRPr="0056642E" w:rsidRDefault="00415E1D" w:rsidP="008F436E">
      <w:pPr>
        <w:ind w:left="178"/>
        <w:rPr>
          <w:rFonts w:ascii="Arial" w:eastAsia="Calibri" w:hAnsi="Arial" w:cs="Arial"/>
        </w:rPr>
      </w:pPr>
    </w:p>
    <w:p w14:paraId="25861C7A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4FF29E5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6BF70B28" w14:textId="77777777" w:rsidR="00415E1D" w:rsidRPr="0056642E" w:rsidRDefault="00415E1D" w:rsidP="008F436E">
      <w:pPr>
        <w:ind w:left="134" w:right="12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DOTYCZĄCE PODANYCH INFORMACJI: </w:t>
      </w:r>
    </w:p>
    <w:p w14:paraId="7F73FCFB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BD285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36C14E86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30EE3802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DE7699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71CA768E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F332855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689F43B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0F64AB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39CB93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6E79C34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044536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84078A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C61572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D59BE74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6EC139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9B8BBE8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F0D9FA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8B1AFF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3B96848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AE2773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D0513E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6D9A6B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6DC8DF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640443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A86680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1525B52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F860CC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4A57D7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BCB4793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085AA38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2DFFBB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5C76482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D679355" w14:textId="77777777" w:rsidR="00415E1D" w:rsidRDefault="00415E1D" w:rsidP="008F436E">
      <w:pPr>
        <w:ind w:left="178"/>
        <w:rPr>
          <w:rFonts w:ascii="Arial" w:hAnsi="Arial" w:cs="Arial"/>
        </w:rPr>
      </w:pPr>
    </w:p>
    <w:p w14:paraId="361D1627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18CADDB8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134FA5CD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7BFF15C9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362B3E99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7AAB3912" w14:textId="77777777" w:rsidR="00F62D33" w:rsidRPr="0056642E" w:rsidRDefault="00F62D33" w:rsidP="008F436E">
      <w:pPr>
        <w:ind w:left="178"/>
        <w:rPr>
          <w:rFonts w:ascii="Arial" w:hAnsi="Arial" w:cs="Arial"/>
        </w:rPr>
      </w:pPr>
    </w:p>
    <w:p w14:paraId="398C285A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0F4E3EE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DD8F621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43423F8" w14:textId="77777777" w:rsidR="00415E1D" w:rsidRPr="0056642E" w:rsidRDefault="00415E1D" w:rsidP="008F436E">
      <w:pPr>
        <w:pStyle w:val="Nagwek2"/>
        <w:spacing w:before="0" w:after="0"/>
        <w:ind w:left="471" w:right="44"/>
      </w:pPr>
    </w:p>
    <w:p w14:paraId="3F54C0ED" w14:textId="77777777" w:rsidR="00415E1D" w:rsidRPr="0056642E" w:rsidRDefault="00415E1D" w:rsidP="008F436E">
      <w:pPr>
        <w:pStyle w:val="Nagwek2"/>
        <w:spacing w:before="0" w:after="0"/>
        <w:ind w:left="471" w:right="44"/>
      </w:pPr>
      <w:r w:rsidRPr="0056642E">
        <w:t xml:space="preserve">Załącznik nr 4 – Wzór oświadczenia wykonawców wspólnie ubiegających się o udzielenie zamówienia.  </w:t>
      </w:r>
    </w:p>
    <w:p w14:paraId="317A2A2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4189DD9" w14:textId="77777777" w:rsidR="00F62D33" w:rsidRDefault="0039042B" w:rsidP="008F436E">
      <w:pPr>
        <w:ind w:right="26"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</w:p>
    <w:p w14:paraId="74F85330" w14:textId="15B96306" w:rsidR="0039042B" w:rsidRPr="0056642E" w:rsidRDefault="0039042B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64F94DDC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266E7DC1" w14:textId="70B5DCCB" w:rsidR="00415E1D" w:rsidRPr="0056642E" w:rsidRDefault="00415E1D" w:rsidP="008F436E">
      <w:pPr>
        <w:jc w:val="right"/>
        <w:rPr>
          <w:rFonts w:ascii="Arial" w:hAnsi="Arial" w:cs="Arial"/>
        </w:rPr>
      </w:pPr>
    </w:p>
    <w:p w14:paraId="77DB2549" w14:textId="77777777" w:rsidR="00415E1D" w:rsidRPr="0056642E" w:rsidRDefault="00415E1D" w:rsidP="008F436E">
      <w:pPr>
        <w:numPr>
          <w:ilvl w:val="0"/>
          <w:numId w:val="36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WYKONAWCY WSPÓLNIE UBIEGAJACY SIĘ O UDZIELENIE ZAMÓWIENIA: </w:t>
      </w:r>
    </w:p>
    <w:p w14:paraId="2D3248F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2F5E362B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2A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3C14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Nazwy Wykonawców wspólnie ubiegających się o udzielenie zamówienia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B330" w14:textId="77777777" w:rsidR="00415E1D" w:rsidRPr="0056642E" w:rsidRDefault="00415E1D" w:rsidP="008F436E">
            <w:pPr>
              <w:ind w:left="151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Adresy Wykonawców </w:t>
            </w:r>
          </w:p>
        </w:tc>
      </w:tr>
      <w:tr w:rsidR="0056642E" w:rsidRPr="0056642E" w14:paraId="276765D2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1A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32F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3E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37407E15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E3A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0F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A4B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031CCA9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518551D9" w14:textId="77777777" w:rsidR="00415E1D" w:rsidRPr="0056642E" w:rsidRDefault="00415E1D" w:rsidP="008F436E">
      <w:pPr>
        <w:pStyle w:val="Nagwek5"/>
        <w:spacing w:before="0" w:after="0"/>
        <w:ind w:left="134" w:right="5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Oświadczenie  </w:t>
      </w:r>
    </w:p>
    <w:p w14:paraId="17F1EA6A" w14:textId="0D695112" w:rsidR="00415E1D" w:rsidRPr="0056642E" w:rsidRDefault="00415E1D" w:rsidP="00F62D33">
      <w:pPr>
        <w:ind w:left="1197" w:right="897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Wykonawców wspólnie ubiegających się o udzielenie zamówienia   </w:t>
      </w:r>
      <w:r w:rsidRPr="0056642E">
        <w:rPr>
          <w:rFonts w:ascii="Arial" w:hAnsi="Arial" w:cs="Arial"/>
        </w:rPr>
        <w:t>składane na podstawie art. 117 ust.</w:t>
      </w:r>
      <w:r w:rsidRPr="0056642E">
        <w:rPr>
          <w:rFonts w:ascii="Arial" w:hAnsi="Arial" w:cs="Arial"/>
          <w:b/>
        </w:rPr>
        <w:t xml:space="preserve"> </w:t>
      </w:r>
      <w:r w:rsidRPr="0056642E">
        <w:rPr>
          <w:rFonts w:ascii="Arial" w:hAnsi="Arial" w:cs="Arial"/>
        </w:rPr>
        <w:t>4 ustawy z dnia 11 września 2019 r.</w:t>
      </w:r>
      <w:r w:rsidRPr="0056642E">
        <w:rPr>
          <w:rFonts w:ascii="Arial" w:hAnsi="Arial" w:cs="Arial"/>
          <w:b/>
        </w:rPr>
        <w:t xml:space="preserve"> </w:t>
      </w:r>
      <w:r w:rsidRPr="0056642E">
        <w:rPr>
          <w:rFonts w:ascii="Arial" w:hAnsi="Arial" w:cs="Arial"/>
        </w:rPr>
        <w:t xml:space="preserve">Prawo zamówień publicznych (dalej jako: Pzp) </w:t>
      </w:r>
    </w:p>
    <w:p w14:paraId="36BA911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E5D131F" w14:textId="0BE4491E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>W związku ze złożeniem oferty w postępowaniu o udzielenie zamówienia publicznego</w:t>
      </w:r>
      <w:r w:rsidRPr="0056642E">
        <w:rPr>
          <w:rFonts w:ascii="Arial" w:hAnsi="Arial" w:cs="Arial"/>
          <w:i/>
        </w:rPr>
        <w:t>,</w:t>
      </w:r>
      <w:r w:rsidRPr="0056642E">
        <w:rPr>
          <w:rFonts w:ascii="Arial" w:hAnsi="Arial" w:cs="Arial"/>
        </w:rPr>
        <w:t xml:space="preserve"> działając w imieniu i na rzecz Wykonawców wspólnie ubiegających się o udzielenie zamówienia oświadczam, że niżej wymienieni Wykonawcy wspólnie ubiegający się o udzielenie zamówienia wykonają następujące rodzaje robót budowlanych/usług: </w:t>
      </w:r>
    </w:p>
    <w:p w14:paraId="52473D4D" w14:textId="53E5FB2F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tbl>
      <w:tblPr>
        <w:tblStyle w:val="TableGrid"/>
        <w:tblW w:w="9064" w:type="dxa"/>
        <w:tblInd w:w="7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382"/>
      </w:tblGrid>
      <w:tr w:rsidR="0056642E" w:rsidRPr="0056642E" w14:paraId="66A6C3F9" w14:textId="77777777" w:rsidTr="00BB5411">
        <w:trPr>
          <w:trHeight w:val="70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FBD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Nazwa wykonawcy wspólnie ubiegającego się o udzielenie </w:t>
            </w:r>
          </w:p>
          <w:p w14:paraId="4721F431" w14:textId="77777777" w:rsidR="00415E1D" w:rsidRPr="0056642E" w:rsidRDefault="00415E1D" w:rsidP="008F436E">
            <w:pPr>
              <w:ind w:left="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zamówienia 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CDEB" w14:textId="77777777" w:rsidR="00415E1D" w:rsidRPr="0056642E" w:rsidRDefault="00415E1D" w:rsidP="008F436E">
            <w:pPr>
              <w:ind w:left="467" w:right="3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Rodzaj usług/robót budowlanych  wykonywanych  </w:t>
            </w:r>
          </w:p>
          <w:p w14:paraId="6665B392" w14:textId="77777777" w:rsidR="00415E1D" w:rsidRPr="0056642E" w:rsidRDefault="00415E1D" w:rsidP="008F436E">
            <w:pPr>
              <w:ind w:left="1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przez tego wykonawcę </w:t>
            </w:r>
          </w:p>
        </w:tc>
      </w:tr>
      <w:tr w:rsidR="0056642E" w:rsidRPr="0056642E" w14:paraId="2F3BFFB0" w14:textId="77777777" w:rsidTr="00BB5411">
        <w:trPr>
          <w:trHeight w:val="69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22C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  <w:p w14:paraId="2778787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  <w:p w14:paraId="53B292AC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CB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</w:tbl>
    <w:p w14:paraId="2BCCCB8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sz w:val="22"/>
        </w:rPr>
        <w:t xml:space="preserve"> </w:t>
      </w:r>
    </w:p>
    <w:p w14:paraId="6AA96DB5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00E2AD46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131DF4D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F471F4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66886C41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AADE05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B844492" w14:textId="77777777" w:rsidR="00415E1D" w:rsidRPr="0056642E" w:rsidRDefault="00415E1D" w:rsidP="008F436E">
      <w:pPr>
        <w:rPr>
          <w:rFonts w:ascii="Arial" w:hAnsi="Arial" w:cs="Arial"/>
        </w:rPr>
      </w:pPr>
    </w:p>
    <w:p w14:paraId="3C475C2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8A6DFB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4E24FDE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91EDB4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FD00923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AFB80B1" w14:textId="77777777" w:rsidR="00415E1D" w:rsidRDefault="00415E1D" w:rsidP="008F436E">
      <w:pPr>
        <w:ind w:left="178" w:right="4537"/>
        <w:rPr>
          <w:rFonts w:ascii="Arial" w:hAnsi="Arial" w:cs="Arial"/>
          <w:b/>
        </w:rPr>
      </w:pPr>
      <w:r w:rsidRPr="0056642E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  <w:b/>
        </w:rPr>
        <w:t xml:space="preserve"> </w:t>
      </w:r>
    </w:p>
    <w:p w14:paraId="2CD14FF9" w14:textId="77777777" w:rsidR="00F62D33" w:rsidRDefault="00F62D33" w:rsidP="008F436E">
      <w:pPr>
        <w:ind w:left="178" w:right="4537"/>
        <w:rPr>
          <w:rFonts w:ascii="Arial" w:hAnsi="Arial" w:cs="Arial"/>
          <w:b/>
        </w:rPr>
      </w:pPr>
    </w:p>
    <w:p w14:paraId="13C2261E" w14:textId="77777777" w:rsidR="00F62D33" w:rsidRPr="0056642E" w:rsidRDefault="00F62D33" w:rsidP="008F436E">
      <w:pPr>
        <w:ind w:left="178" w:right="4537"/>
        <w:rPr>
          <w:rFonts w:ascii="Arial" w:hAnsi="Arial" w:cs="Arial"/>
          <w:b/>
        </w:rPr>
      </w:pPr>
    </w:p>
    <w:p w14:paraId="4D85059A" w14:textId="77777777" w:rsidR="00415E1D" w:rsidRPr="0056642E" w:rsidRDefault="00415E1D" w:rsidP="008F436E">
      <w:pPr>
        <w:ind w:left="178" w:right="4537"/>
        <w:rPr>
          <w:rFonts w:ascii="Arial" w:hAnsi="Arial" w:cs="Arial"/>
          <w:b/>
        </w:rPr>
      </w:pPr>
    </w:p>
    <w:p w14:paraId="0334D62A" w14:textId="77777777" w:rsidR="00415E1D" w:rsidRPr="0056642E" w:rsidRDefault="00415E1D" w:rsidP="008F436E">
      <w:pPr>
        <w:ind w:left="178" w:right="4537"/>
        <w:rPr>
          <w:rFonts w:ascii="Arial" w:hAnsi="Arial" w:cs="Arial"/>
        </w:rPr>
      </w:pPr>
    </w:p>
    <w:p w14:paraId="1D08CE5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75E0CB94" w14:textId="77777777" w:rsidR="00415E1D" w:rsidRPr="0056642E" w:rsidRDefault="00415E1D" w:rsidP="00F62D33">
      <w:pPr>
        <w:pStyle w:val="Nagwek1"/>
        <w:ind w:left="173" w:right="44"/>
        <w:jc w:val="right"/>
      </w:pPr>
      <w:r w:rsidRPr="0056642E">
        <w:lastRenderedPageBreak/>
        <w:t xml:space="preserve">Załącznik nr 5 - Wzór zobowiązania podmiotu udostępniającego zasoby </w:t>
      </w:r>
    </w:p>
    <w:p w14:paraId="4BEED3C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  <w:b/>
        </w:rPr>
        <w:t xml:space="preserve"> </w:t>
      </w:r>
    </w:p>
    <w:p w14:paraId="31B72F60" w14:textId="77777777" w:rsidR="00F62D33" w:rsidRDefault="0039042B" w:rsidP="008F436E">
      <w:pPr>
        <w:ind w:right="26"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</w:p>
    <w:p w14:paraId="38E22D17" w14:textId="1A3D0360" w:rsidR="0039042B" w:rsidRPr="0056642E" w:rsidRDefault="0039042B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554E2644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321EDDF0" w14:textId="77777777" w:rsidR="00415E1D" w:rsidRPr="0056642E" w:rsidRDefault="00415E1D" w:rsidP="008F436E">
      <w:pPr>
        <w:numPr>
          <w:ilvl w:val="0"/>
          <w:numId w:val="38"/>
        </w:numPr>
        <w:ind w:right="46" w:hanging="283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PODMIOT UDOSTĘPNIAJĄCY ZASOBY: </w:t>
      </w:r>
    </w:p>
    <w:p w14:paraId="653514D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5197"/>
        <w:gridCol w:w="3406"/>
      </w:tblGrid>
      <w:tr w:rsidR="0056642E" w:rsidRPr="0056642E" w14:paraId="412D52F4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923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9CEA" w14:textId="77777777" w:rsidR="00415E1D" w:rsidRPr="0056642E" w:rsidRDefault="00415E1D" w:rsidP="008F436E">
            <w:pPr>
              <w:ind w:left="46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 podmiotu udostępniającego zasoby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7BF" w14:textId="77777777" w:rsidR="00415E1D" w:rsidRPr="0056642E" w:rsidRDefault="00415E1D" w:rsidP="008F436E">
            <w:pPr>
              <w:ind w:left="21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podmiotu udostępniającego zasoby </w:t>
            </w:r>
          </w:p>
        </w:tc>
      </w:tr>
      <w:tr w:rsidR="0056642E" w:rsidRPr="0056642E" w14:paraId="36CB31C8" w14:textId="77777777" w:rsidTr="00BB5411">
        <w:trPr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28F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7846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D4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E47B96" w14:textId="45EED018" w:rsidR="00415E1D" w:rsidRPr="0056642E" w:rsidRDefault="00415E1D" w:rsidP="00F62D33">
      <w:pPr>
        <w:ind w:right="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OŚWIADCZAM(Y), ŻE:</w:t>
      </w:r>
    </w:p>
    <w:p w14:paraId="7D66189B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Stosownie do treści art. 118 ustawy z dnia 11 września 2019 Prawo zamówień publicznych (tekst jedn. Dz. U. z 2022 r., poz. 1710 z późn. zm.), </w:t>
      </w:r>
      <w:r w:rsidRPr="0056642E">
        <w:rPr>
          <w:rFonts w:ascii="Arial" w:hAnsi="Arial" w:cs="Arial"/>
          <w:b/>
        </w:rPr>
        <w:t>zobowiązujemy się do oddania</w:t>
      </w:r>
      <w:r w:rsidRPr="0056642E">
        <w:rPr>
          <w:rFonts w:ascii="Arial" w:hAnsi="Arial" w:cs="Arial"/>
        </w:rPr>
        <w:t xml:space="preserve"> Wykonawcy/Wykonawcom wspólnie ubiegającym się o udzielenie zamówienia</w:t>
      </w:r>
      <w:r w:rsidRPr="0056642E">
        <w:rPr>
          <w:rFonts w:ascii="Arial" w:hAnsi="Arial" w:cs="Arial"/>
          <w:vertAlign w:val="superscript"/>
        </w:rPr>
        <w:footnoteReference w:id="6"/>
      </w:r>
      <w:r w:rsidRPr="0056642E">
        <w:rPr>
          <w:rFonts w:ascii="Arial" w:hAnsi="Arial" w:cs="Arial"/>
        </w:rPr>
        <w:t xml:space="preserve">* </w:t>
      </w:r>
    </w:p>
    <w:p w14:paraId="50CB00D2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.....................................................................................................................................  </w:t>
      </w:r>
    </w:p>
    <w:p w14:paraId="16EB64B7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(nazwa Wykonawcy/ Wykonawców występujących wspólnie)  </w:t>
      </w:r>
    </w:p>
    <w:p w14:paraId="5F836D96" w14:textId="1F283AF9" w:rsidR="00415E1D" w:rsidRPr="0056642E" w:rsidRDefault="00415E1D" w:rsidP="00F62D33">
      <w:pPr>
        <w:ind w:left="175" w:right="559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mającego/-ym siedzibę w ...........................................................................  </w:t>
      </w:r>
      <w:r w:rsidRPr="0056642E">
        <w:rPr>
          <w:rFonts w:ascii="Arial" w:hAnsi="Arial" w:cs="Arial"/>
          <w:b/>
        </w:rPr>
        <w:t>do dyspozycji</w:t>
      </w:r>
      <w:r w:rsidRPr="0056642E">
        <w:rPr>
          <w:rFonts w:ascii="Arial" w:hAnsi="Arial" w:cs="Arial"/>
        </w:rPr>
        <w:t xml:space="preserve"> na okres korzystania z nich przy wykonywaniu niniejszego</w:t>
      </w:r>
      <w:r w:rsidR="00F62D33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 xml:space="preserve">zamówienia w postaci: </w:t>
      </w:r>
    </w:p>
    <w:p w14:paraId="500FFAA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0105089" w14:textId="77777777" w:rsidR="00415E1D" w:rsidRPr="0056642E" w:rsidRDefault="00415E1D" w:rsidP="008F436E">
      <w:pPr>
        <w:numPr>
          <w:ilvl w:val="0"/>
          <w:numId w:val="39"/>
        </w:numPr>
        <w:ind w:right="46" w:hanging="250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zdolności technicznej lub zawodowej</w:t>
      </w:r>
      <w:r w:rsidRPr="0056642E">
        <w:rPr>
          <w:rFonts w:ascii="Arial" w:hAnsi="Arial" w:cs="Arial"/>
        </w:rPr>
        <w:t xml:space="preserve"> – w </w:t>
      </w:r>
      <w:r w:rsidRPr="0056642E">
        <w:rPr>
          <w:rFonts w:ascii="Arial" w:hAnsi="Arial" w:cs="Arial"/>
          <w:b/>
        </w:rPr>
        <w:t>zakresie zdolności technicznej do realizacji robót</w:t>
      </w:r>
      <w:r w:rsidRPr="0056642E">
        <w:rPr>
          <w:rFonts w:ascii="Arial" w:hAnsi="Arial" w:cs="Arial"/>
        </w:rPr>
        <w:t xml:space="preserve"> </w:t>
      </w:r>
    </w:p>
    <w:p w14:paraId="5CEE4626" w14:textId="58F6489E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…………………………………………………….. w okresie od ………………. do ……………/ ………………miesięcy poprzez ………………………………… </w:t>
      </w:r>
    </w:p>
    <w:p w14:paraId="3C060A5A" w14:textId="77777777" w:rsidR="00415E1D" w:rsidRPr="0056642E" w:rsidRDefault="00415E1D" w:rsidP="008F436E">
      <w:pPr>
        <w:numPr>
          <w:ilvl w:val="0"/>
          <w:numId w:val="39"/>
        </w:numPr>
        <w:ind w:right="46" w:hanging="250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zdolności technicznej lub zawodowej</w:t>
      </w:r>
      <w:r w:rsidRPr="0056642E">
        <w:rPr>
          <w:rFonts w:ascii="Arial" w:hAnsi="Arial" w:cs="Arial"/>
        </w:rPr>
        <w:t xml:space="preserve"> w postaci </w:t>
      </w:r>
      <w:r w:rsidRPr="0056642E">
        <w:rPr>
          <w:rFonts w:ascii="Arial" w:hAnsi="Arial" w:cs="Arial"/>
          <w:b/>
        </w:rPr>
        <w:t xml:space="preserve">osób zdolnych do wykonania zamówienia, tj. </w:t>
      </w:r>
      <w:r w:rsidRPr="0056642E">
        <w:rPr>
          <w:rFonts w:ascii="Arial" w:hAnsi="Arial" w:cs="Arial"/>
        </w:rPr>
        <w:t xml:space="preserve">: </w:t>
      </w:r>
    </w:p>
    <w:tbl>
      <w:tblPr>
        <w:tblStyle w:val="TableGrid"/>
        <w:tblW w:w="8925" w:type="dxa"/>
        <w:tblInd w:w="137" w:type="dxa"/>
        <w:tblCellMar>
          <w:top w:w="1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1978"/>
        <w:gridCol w:w="2549"/>
        <w:gridCol w:w="1843"/>
        <w:gridCol w:w="1844"/>
      </w:tblGrid>
      <w:tr w:rsidR="0056642E" w:rsidRPr="0056642E" w14:paraId="490ADBCD" w14:textId="77777777" w:rsidTr="00BB5411">
        <w:trPr>
          <w:trHeight w:val="44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03C6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L.p.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9E0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Imię i nazwisko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E10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1CB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Okres udostępnienia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86E4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56642E" w:rsidRPr="0056642E" w14:paraId="56145129" w14:textId="77777777" w:rsidTr="00BB5411">
        <w:trPr>
          <w:trHeight w:val="55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34C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1.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2A1C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  <w:p w14:paraId="7891504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D6E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6CF2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7FD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647A82BC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  <w:i/>
        </w:rPr>
        <w:t xml:space="preserve">W odniesieniu do </w:t>
      </w:r>
      <w:r w:rsidRPr="0056642E">
        <w:rPr>
          <w:rFonts w:ascii="Arial" w:hAnsi="Arial" w:cs="Arial"/>
          <w:b/>
          <w:i/>
        </w:rPr>
        <w:t>każdego z punktów a) - b)</w:t>
      </w:r>
      <w:r w:rsidRPr="0056642E">
        <w:rPr>
          <w:rFonts w:ascii="Arial" w:hAnsi="Arial" w:cs="Arial"/>
          <w:i/>
        </w:rPr>
        <w:t xml:space="preserve"> należy jasno określić: </w:t>
      </w:r>
    </w:p>
    <w:p w14:paraId="4AF65544" w14:textId="77777777" w:rsidR="00415E1D" w:rsidRPr="0056642E" w:rsidRDefault="00415E1D" w:rsidP="008F436E">
      <w:pPr>
        <w:numPr>
          <w:ilvl w:val="0"/>
          <w:numId w:val="40"/>
        </w:numPr>
        <w:ind w:right="51" w:hanging="235"/>
        <w:jc w:val="both"/>
        <w:rPr>
          <w:rFonts w:ascii="Arial" w:hAnsi="Arial" w:cs="Arial"/>
        </w:rPr>
      </w:pPr>
      <w:r w:rsidRPr="0056642E">
        <w:rPr>
          <w:rFonts w:ascii="Arial" w:hAnsi="Arial" w:cs="Arial"/>
          <w:i/>
        </w:rPr>
        <w:t xml:space="preserve">zakres dostępnych wykonawcy zasobów podmiotu udostępniającego zasoby; </w:t>
      </w:r>
    </w:p>
    <w:p w14:paraId="6731EBEA" w14:textId="77777777" w:rsidR="00415E1D" w:rsidRPr="0056642E" w:rsidRDefault="00415E1D" w:rsidP="008F436E">
      <w:pPr>
        <w:numPr>
          <w:ilvl w:val="0"/>
          <w:numId w:val="40"/>
        </w:numPr>
        <w:ind w:right="51" w:hanging="235"/>
        <w:jc w:val="both"/>
        <w:rPr>
          <w:rFonts w:ascii="Arial" w:hAnsi="Arial" w:cs="Arial"/>
        </w:rPr>
      </w:pPr>
      <w:r w:rsidRPr="0056642E">
        <w:rPr>
          <w:rFonts w:ascii="Arial" w:hAnsi="Arial" w:cs="Arial"/>
          <w:i/>
        </w:rPr>
        <w:t xml:space="preserve">sposób i okres udostępnienia wykonawcy i wykorzystania przez niego zasobów podmiotu udostępniającego te zasoby przy wykonywaniu zamówienia; </w:t>
      </w:r>
    </w:p>
    <w:p w14:paraId="01346487" w14:textId="77777777" w:rsidR="00415E1D" w:rsidRPr="0056642E" w:rsidRDefault="00415E1D" w:rsidP="008F436E">
      <w:pPr>
        <w:numPr>
          <w:ilvl w:val="0"/>
          <w:numId w:val="40"/>
        </w:numPr>
        <w:ind w:right="51" w:hanging="235"/>
        <w:jc w:val="both"/>
        <w:rPr>
          <w:rFonts w:ascii="Arial" w:hAnsi="Arial" w:cs="Arial"/>
        </w:rPr>
      </w:pPr>
      <w:r w:rsidRPr="0056642E">
        <w:rPr>
          <w:rFonts w:ascii="Arial" w:hAnsi="Arial" w:cs="Arial"/>
          <w:i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52012D7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5DEC87C" w14:textId="0DC6A219" w:rsidR="00415E1D" w:rsidRPr="0056642E" w:rsidRDefault="00415E1D" w:rsidP="00F62D33">
      <w:pPr>
        <w:ind w:left="173" w:right="43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W przypadku, gdy zasoby, o których mowa powyżej zostaną udostępnione Wykonawcy/ Wykonawcom występującym wspólnie przez różne podmioty udostępniające zasoby, zobowiązanie</w:t>
      </w:r>
      <w:r w:rsidR="0039042B" w:rsidRPr="0056642E">
        <w:rPr>
          <w:rFonts w:ascii="Arial" w:hAnsi="Arial" w:cs="Arial"/>
          <w:i/>
          <w:sz w:val="18"/>
        </w:rPr>
        <w:t xml:space="preserve"> składa </w:t>
      </w:r>
      <w:r w:rsidRPr="0056642E">
        <w:rPr>
          <w:rFonts w:ascii="Arial" w:hAnsi="Arial" w:cs="Arial"/>
          <w:i/>
          <w:sz w:val="18"/>
        </w:rPr>
        <w:t xml:space="preserve"> oddzielnie każdy z podmiotów udostępniających zasoby.  W sytuacji gdy Wykonawca korzysta np. tylko z doświadczenia danego podmiotu przy pozostałych zasobach wskazanych w pkt b) niniejszego oświadczenia wpisuje się – nie dotyczy</w:t>
      </w:r>
      <w:r w:rsidRPr="0056642E">
        <w:rPr>
          <w:rFonts w:ascii="Arial" w:hAnsi="Arial" w:cs="Arial"/>
        </w:rPr>
        <w:t xml:space="preserve">. </w:t>
      </w:r>
    </w:p>
    <w:p w14:paraId="5EBE336F" w14:textId="77777777" w:rsidR="00415E1D" w:rsidRPr="0056642E" w:rsidRDefault="00415E1D" w:rsidP="008F436E">
      <w:pPr>
        <w:rPr>
          <w:rFonts w:ascii="Arial" w:hAnsi="Arial" w:cs="Arial"/>
        </w:rPr>
      </w:pPr>
    </w:p>
    <w:p w14:paraId="41C802DD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122B47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1B71634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67FADA9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1DA16C8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lastRenderedPageBreak/>
        <w:t xml:space="preserve"> </w:t>
      </w:r>
    </w:p>
    <w:p w14:paraId="54CCAF4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5DA69AA5" w14:textId="77777777" w:rsidR="00415E1D" w:rsidRPr="0056642E" w:rsidRDefault="00415E1D" w:rsidP="008F436E">
      <w:pPr>
        <w:pStyle w:val="Nagwek1"/>
        <w:ind w:right="44"/>
      </w:pPr>
    </w:p>
    <w:p w14:paraId="5B879E48" w14:textId="77777777" w:rsidR="00415E1D" w:rsidRPr="0056642E" w:rsidRDefault="00415E1D" w:rsidP="00F62D33">
      <w:pPr>
        <w:pStyle w:val="Nagwek1"/>
        <w:ind w:left="173" w:right="44"/>
        <w:jc w:val="right"/>
      </w:pPr>
      <w:r w:rsidRPr="0056642E">
        <w:t xml:space="preserve">Załącznik 6 - Wzór oświadczenia o aktualności informacji zawartych w oświadczeniu o niepodleganiu wykluczeniu oraz spełnianiu warunków udziału w postępowaniu. </w:t>
      </w:r>
    </w:p>
    <w:p w14:paraId="7CD01109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7C4B31F" w14:textId="77777777" w:rsidR="00F62D33" w:rsidRDefault="0039042B" w:rsidP="008F436E">
      <w:pPr>
        <w:ind w:right="26"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</w:p>
    <w:p w14:paraId="25CDBCDA" w14:textId="42E64A7F" w:rsidR="0039042B" w:rsidRPr="0056642E" w:rsidRDefault="0039042B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12624C31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011A327" w14:textId="77777777" w:rsidR="00415E1D" w:rsidRPr="0056642E" w:rsidRDefault="00415E1D" w:rsidP="008F436E">
      <w:pPr>
        <w:numPr>
          <w:ilvl w:val="0"/>
          <w:numId w:val="41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p w14:paraId="1FAD079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6FE3C5C2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EA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CD5" w14:textId="77777777" w:rsidR="00415E1D" w:rsidRPr="0056642E" w:rsidRDefault="00415E1D" w:rsidP="008F436E">
            <w:pPr>
              <w:ind w:left="4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2B5E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6FD595E1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24FCBE16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886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B0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62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F1507A5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34D2FA84" w14:textId="77777777" w:rsidR="00415E1D" w:rsidRPr="0056642E" w:rsidRDefault="00415E1D" w:rsidP="008F436E">
      <w:pPr>
        <w:ind w:left="134" w:right="5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WYKONAWCY DOTYCZĄCE AKTUALNOŚCI INFORMACJI ZAWARTYCH W OŚWIADCZENIU O </w:t>
      </w:r>
    </w:p>
    <w:p w14:paraId="1CE16EED" w14:textId="77777777" w:rsidR="00415E1D" w:rsidRPr="0056642E" w:rsidRDefault="00415E1D" w:rsidP="008F436E">
      <w:pPr>
        <w:ind w:left="346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NIEPODLEGANIU WYKLUCZENIU I SPEŁNIENIU WARUNKÓW UDZIAŁU W POSTĘPOWANIU </w:t>
      </w:r>
    </w:p>
    <w:p w14:paraId="0F692CD4" w14:textId="77777777" w:rsidR="00415E1D" w:rsidRPr="0056642E" w:rsidRDefault="00415E1D" w:rsidP="008F436E">
      <w:pPr>
        <w:pStyle w:val="Nagwek5"/>
        <w:spacing w:before="0" w:after="0"/>
        <w:ind w:left="13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ZŁOŻÓNYM WRAZ Z OFERTĄ </w:t>
      </w:r>
      <w:r w:rsidRPr="0056642E">
        <w:rPr>
          <w:rFonts w:ascii="Arial" w:hAnsi="Arial" w:cs="Arial"/>
          <w:b w:val="0"/>
        </w:rPr>
        <w:t xml:space="preserve"> </w:t>
      </w:r>
    </w:p>
    <w:p w14:paraId="50E9735E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6FBB963" w14:textId="1558E1F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Niniejszym oświadczam/oświadczamy, iż informacje zawarte w oświadczeniu o niepodleganiu wykluczeniu oraz spełnianiu warunków udziału w postępowaniu, złożonym wraz z moją/ naszą ofertą z dnia ……………………………, w zakresie podstaw wykluczenia z postępowania w zakresie pozostają aktualne.  </w:t>
      </w:r>
    </w:p>
    <w:p w14:paraId="2203D572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8203F06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581E7D07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24AF6A0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7884863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0F1E7BE6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1F83E0C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152EAF1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50BDF52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3382F002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13E3E7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BEE33FE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C4D60E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F8C5324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55E6D42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2926D5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67A9AA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88C8511" w14:textId="77777777" w:rsidR="00415E1D" w:rsidRDefault="00415E1D" w:rsidP="008F436E">
      <w:pPr>
        <w:ind w:left="178"/>
        <w:rPr>
          <w:rFonts w:ascii="Arial" w:hAnsi="Arial" w:cs="Arial"/>
        </w:rPr>
      </w:pPr>
    </w:p>
    <w:p w14:paraId="71A4ECC3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4BB499DA" w14:textId="77777777" w:rsidR="00F62D33" w:rsidRPr="0056642E" w:rsidRDefault="00F62D33" w:rsidP="008F436E">
      <w:pPr>
        <w:ind w:left="178"/>
        <w:rPr>
          <w:rFonts w:ascii="Arial" w:hAnsi="Arial" w:cs="Arial"/>
        </w:rPr>
      </w:pPr>
    </w:p>
    <w:p w14:paraId="11D982B8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0788065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9E27B5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0A2412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BAA1D67" w14:textId="77777777" w:rsidR="00415E1D" w:rsidRPr="0056642E" w:rsidRDefault="00415E1D" w:rsidP="00F62D33">
      <w:pPr>
        <w:pStyle w:val="Nagwek1"/>
        <w:ind w:left="173" w:right="44"/>
        <w:jc w:val="right"/>
      </w:pPr>
      <w:r w:rsidRPr="0056642E">
        <w:lastRenderedPageBreak/>
        <w:t xml:space="preserve">Załącznik nr 7– Wzór oświadczenia podmiotu udostępniającego zasoby  o aktualności informacji zawartych w oświadczeniu o niepodleganiu wykluczeniu oraz spełnianiu warunków udziału w postępowaniu.  </w:t>
      </w:r>
    </w:p>
    <w:p w14:paraId="4836E70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6E80304" w14:textId="77777777" w:rsidR="00F62D33" w:rsidRDefault="0039042B" w:rsidP="008F436E">
      <w:pPr>
        <w:ind w:right="26"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</w:p>
    <w:p w14:paraId="0DE18C56" w14:textId="0BC95C56" w:rsidR="0039042B" w:rsidRPr="0056642E" w:rsidRDefault="0039042B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6B4C95DD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741E37B1" w14:textId="77777777" w:rsidR="00415E1D" w:rsidRPr="0056642E" w:rsidRDefault="00415E1D" w:rsidP="008F436E">
      <w:pPr>
        <w:numPr>
          <w:ilvl w:val="0"/>
          <w:numId w:val="42"/>
        </w:numPr>
        <w:ind w:right="46" w:hanging="283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PODMIOT UDOSTĘPNIAJĄCY ZASOBY: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5197"/>
        <w:gridCol w:w="3406"/>
      </w:tblGrid>
      <w:tr w:rsidR="0056642E" w:rsidRPr="0056642E" w14:paraId="3EECAA78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7D9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8A55" w14:textId="77777777" w:rsidR="00415E1D" w:rsidRPr="0056642E" w:rsidRDefault="00415E1D" w:rsidP="008F436E">
            <w:pPr>
              <w:ind w:left="46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 podmiotu udostępniającego zasoby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D5B8" w14:textId="77777777" w:rsidR="00415E1D" w:rsidRPr="0056642E" w:rsidRDefault="00415E1D" w:rsidP="008F436E">
            <w:pPr>
              <w:ind w:left="21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podmiotu udostępniającego zasoby </w:t>
            </w:r>
          </w:p>
        </w:tc>
      </w:tr>
      <w:tr w:rsidR="0056642E" w:rsidRPr="0056642E" w14:paraId="107E3C4B" w14:textId="77777777" w:rsidTr="00BB5411">
        <w:trPr>
          <w:trHeight w:val="1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8108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5A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B8B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5DBCDB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6C705985" w14:textId="77777777" w:rsidR="00415E1D" w:rsidRPr="0056642E" w:rsidRDefault="00415E1D" w:rsidP="008F436E">
      <w:pPr>
        <w:ind w:left="134" w:right="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OŚWIADCZENIE PODMIOTU UDOSTĘPNIAJĄCEGO ZASOBY</w:t>
      </w:r>
      <w:r w:rsidRPr="0056642E">
        <w:rPr>
          <w:rFonts w:ascii="Arial" w:hAnsi="Arial" w:cs="Arial"/>
          <w:b/>
          <w:vertAlign w:val="superscript"/>
        </w:rPr>
        <w:t xml:space="preserve"> </w:t>
      </w:r>
      <w:r w:rsidRPr="0056642E">
        <w:rPr>
          <w:rFonts w:ascii="Arial" w:hAnsi="Arial" w:cs="Arial"/>
          <w:b/>
        </w:rPr>
        <w:t xml:space="preserve">DOTYCZĄCE AKTUALNOŚCI INFORMACJI ZAWARTYCH W OŚWIADCZENIU O </w:t>
      </w:r>
    </w:p>
    <w:p w14:paraId="2D27344F" w14:textId="77777777" w:rsidR="00415E1D" w:rsidRPr="0056642E" w:rsidRDefault="00415E1D" w:rsidP="008F436E">
      <w:pPr>
        <w:ind w:left="346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NIEPODLEGANIU WYKLUCZENIU I SPEŁNIENIU WARUNKÓW UDZIAŁU W POSTĘPOWANIU </w:t>
      </w:r>
    </w:p>
    <w:p w14:paraId="540E913E" w14:textId="77777777" w:rsidR="00415E1D" w:rsidRPr="0056642E" w:rsidRDefault="00415E1D" w:rsidP="008F436E">
      <w:pPr>
        <w:pStyle w:val="Nagwek5"/>
        <w:spacing w:before="0" w:after="0"/>
        <w:ind w:left="13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ZŁOŻÓNYM WRAZ Z OFERTĄ </w:t>
      </w:r>
      <w:r w:rsidRPr="0056642E">
        <w:rPr>
          <w:rFonts w:ascii="Arial" w:hAnsi="Arial" w:cs="Arial"/>
          <w:b w:val="0"/>
        </w:rPr>
        <w:t xml:space="preserve"> </w:t>
      </w:r>
    </w:p>
    <w:p w14:paraId="4DE6C97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09A1520" w14:textId="24622EE8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Niniejszym oświadczam/oświadczamy, iż informacje zawarte w moim/naszym oświadczeniu o niepodleganiu wykluczeniu oraz spełnianiu warunków udziału w postępowaniu, w zakresie w jakim Wykonawca powołuje się udostępniane zasoby, złożonym wraz z ofertą tego Wykonawcy z dnia ……………………………, w zakresie podstaw wykluczenia z postępowania w zakresie art. 108 ust. pozostają aktualne.  </w:t>
      </w:r>
      <w:r w:rsidRPr="0056642E">
        <w:rPr>
          <w:rFonts w:ascii="Arial" w:hAnsi="Arial" w:cs="Arial"/>
          <w:b/>
        </w:rPr>
        <w:t xml:space="preserve">PODPIS(Y): </w:t>
      </w:r>
    </w:p>
    <w:p w14:paraId="722950E0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610A2ED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37473A2F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428FFFF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295C1108" w14:textId="77777777" w:rsidR="00415E1D" w:rsidRPr="0056642E" w:rsidRDefault="00415E1D" w:rsidP="008F436E">
      <w:pPr>
        <w:ind w:left="134" w:right="12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DOTYCZĄCE PODANYCH INFORMACJI: </w:t>
      </w:r>
    </w:p>
    <w:p w14:paraId="4C06395F" w14:textId="77777777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5D3C6B5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487AD563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2B590352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10E117C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265A604C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742D1B1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1767A7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944C0A2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D9ED06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0AEFF7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48CAECA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41A3468" w14:textId="77777777" w:rsidR="00415E1D" w:rsidRDefault="00415E1D" w:rsidP="008F436E">
      <w:pPr>
        <w:ind w:left="178"/>
        <w:rPr>
          <w:rFonts w:ascii="Arial" w:hAnsi="Arial" w:cs="Arial"/>
        </w:rPr>
      </w:pPr>
    </w:p>
    <w:p w14:paraId="6A59EC64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109BCCD6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63AB5155" w14:textId="77777777" w:rsidR="00F62D33" w:rsidRDefault="00F62D33" w:rsidP="008F436E">
      <w:pPr>
        <w:ind w:left="178"/>
        <w:rPr>
          <w:rFonts w:ascii="Arial" w:hAnsi="Arial" w:cs="Arial"/>
        </w:rPr>
      </w:pPr>
    </w:p>
    <w:p w14:paraId="6E6E7454" w14:textId="77777777" w:rsidR="00F62D33" w:rsidRPr="0056642E" w:rsidRDefault="00F62D33" w:rsidP="008F436E">
      <w:pPr>
        <w:ind w:left="178"/>
        <w:rPr>
          <w:rFonts w:ascii="Arial" w:hAnsi="Arial" w:cs="Arial"/>
        </w:rPr>
      </w:pPr>
    </w:p>
    <w:p w14:paraId="1C59360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57A5F85" w14:textId="77777777" w:rsidR="00415E1D" w:rsidRPr="0056642E" w:rsidRDefault="00415E1D" w:rsidP="008F436E">
      <w:pPr>
        <w:pStyle w:val="Nagwek2"/>
        <w:spacing w:before="0" w:after="0"/>
        <w:ind w:left="173" w:right="44"/>
      </w:pPr>
    </w:p>
    <w:p w14:paraId="1FABD463" w14:textId="77777777" w:rsidR="0039042B" w:rsidRPr="0056642E" w:rsidRDefault="0039042B" w:rsidP="008F436E">
      <w:pPr>
        <w:rPr>
          <w:rFonts w:ascii="Arial" w:hAnsi="Arial" w:cs="Arial"/>
        </w:rPr>
      </w:pPr>
    </w:p>
    <w:p w14:paraId="62AF34E6" w14:textId="77777777" w:rsidR="00415E1D" w:rsidRPr="0056642E" w:rsidRDefault="00415E1D" w:rsidP="00F62D33">
      <w:pPr>
        <w:pStyle w:val="Nagwek2"/>
        <w:spacing w:before="0" w:after="0"/>
        <w:ind w:left="173" w:right="44"/>
        <w:jc w:val="right"/>
      </w:pPr>
      <w:r w:rsidRPr="0056642E">
        <w:lastRenderedPageBreak/>
        <w:t xml:space="preserve">Załącznik nr 8– Wzór wykazu osób, skierowanych przez Wykonawcę do realizacji zamówienia publicznego wraz z informacjami na temat kwalifikacji zawodowych, uprawnień, doświadczenia i wykształcenia tych osób. </w:t>
      </w:r>
    </w:p>
    <w:p w14:paraId="768D559C" w14:textId="77777777" w:rsidR="00415E1D" w:rsidRPr="0056642E" w:rsidRDefault="00415E1D" w:rsidP="008F436E">
      <w:pPr>
        <w:ind w:left="184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</w:rPr>
        <w:t xml:space="preserve"> </w:t>
      </w:r>
    </w:p>
    <w:p w14:paraId="1EBEA8B1" w14:textId="77777777" w:rsidR="00F62D33" w:rsidRDefault="0039042B" w:rsidP="008F436E">
      <w:pPr>
        <w:ind w:right="26"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</w:p>
    <w:p w14:paraId="1DFFACEA" w14:textId="046E83B0" w:rsidR="0039042B" w:rsidRPr="0056642E" w:rsidRDefault="0039042B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78139328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220164B0" w14:textId="77777777" w:rsidR="00415E1D" w:rsidRPr="0056642E" w:rsidRDefault="00415E1D" w:rsidP="008F436E">
      <w:pPr>
        <w:numPr>
          <w:ilvl w:val="0"/>
          <w:numId w:val="37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WYKONAWCA: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522E62BB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70D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EE3" w14:textId="77777777" w:rsidR="00415E1D" w:rsidRPr="0056642E" w:rsidRDefault="00415E1D" w:rsidP="008F436E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1F54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4F678A38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3C2486F1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8F5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4D5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77D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0598D7C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695C841" w14:textId="77777777" w:rsidR="00415E1D" w:rsidRPr="0056642E" w:rsidRDefault="00415E1D" w:rsidP="008F436E">
      <w:pPr>
        <w:ind w:left="134" w:right="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OŚWIADCZAM(Y), ŻE: </w:t>
      </w:r>
      <w:r w:rsidRPr="0056642E">
        <w:rPr>
          <w:rFonts w:ascii="Arial" w:hAnsi="Arial" w:cs="Arial"/>
        </w:rPr>
        <w:t xml:space="preserve"> </w:t>
      </w:r>
    </w:p>
    <w:p w14:paraId="1B304945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W wykonywaniu niniejszego zamówienia będą uczestniczyć następujące osoby: </w:t>
      </w:r>
    </w:p>
    <w:tbl>
      <w:tblPr>
        <w:tblStyle w:val="TableGrid"/>
        <w:tblW w:w="9100" w:type="dxa"/>
        <w:tblInd w:w="94" w:type="dxa"/>
        <w:tblCellMar>
          <w:top w:w="10" w:type="dxa"/>
          <w:left w:w="68" w:type="dxa"/>
          <w:right w:w="47" w:type="dxa"/>
        </w:tblCellMar>
        <w:tblLook w:val="04A0" w:firstRow="1" w:lastRow="0" w:firstColumn="1" w:lastColumn="0" w:noHBand="0" w:noVBand="1"/>
      </w:tblPr>
      <w:tblGrid>
        <w:gridCol w:w="492"/>
        <w:gridCol w:w="4129"/>
        <w:gridCol w:w="2551"/>
        <w:gridCol w:w="1928"/>
      </w:tblGrid>
      <w:tr w:rsidR="0056642E" w:rsidRPr="0056642E" w14:paraId="0C0C7EA2" w14:textId="77777777" w:rsidTr="00BB5411">
        <w:trPr>
          <w:trHeight w:val="13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A5DF" w14:textId="77777777" w:rsidR="00415E1D" w:rsidRPr="0056642E" w:rsidRDefault="00415E1D" w:rsidP="008F436E">
            <w:pPr>
              <w:ind w:left="30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2A1" w14:textId="7A6FF14E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>Zakres wykonywanych czynności</w:t>
            </w:r>
            <w:r w:rsidRPr="0056642E">
              <w:rPr>
                <w:rFonts w:ascii="Arial" w:hAnsi="Arial" w:cs="Arial"/>
                <w:sz w:val="18"/>
              </w:rPr>
              <w:t xml:space="preserve"> </w:t>
            </w:r>
            <w:r w:rsidRPr="0056642E">
              <w:rPr>
                <w:rFonts w:ascii="Arial" w:hAnsi="Arial" w:cs="Arial"/>
                <w:b/>
                <w:sz w:val="18"/>
              </w:rPr>
              <w:t xml:space="preserve">przy realizacji niniejszego zamówienia </w:t>
            </w:r>
            <w:r w:rsidR="00F62D33">
              <w:rPr>
                <w:rFonts w:ascii="Arial" w:hAnsi="Arial" w:cs="Arial"/>
                <w:b/>
                <w:sz w:val="18"/>
              </w:rPr>
              <w:t>oraz informacja o uprawnieniach i kwalifikacjach posiadanych przez te osoby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236D" w14:textId="77777777" w:rsidR="00415E1D" w:rsidRPr="0056642E" w:rsidRDefault="00415E1D" w:rsidP="008F436E">
            <w:pPr>
              <w:ind w:right="1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 xml:space="preserve">Imię i nazwisko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DBE" w14:textId="77777777" w:rsidR="00415E1D" w:rsidRPr="0056642E" w:rsidRDefault="00415E1D" w:rsidP="008F436E">
            <w:pPr>
              <w:ind w:right="1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 xml:space="preserve">podstawa do </w:t>
            </w:r>
          </w:p>
          <w:p w14:paraId="18CC204B" w14:textId="77777777" w:rsidR="00415E1D" w:rsidRPr="0056642E" w:rsidRDefault="00415E1D" w:rsidP="008F436E">
            <w:pPr>
              <w:ind w:left="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 xml:space="preserve">dysponowania osobą </w:t>
            </w:r>
          </w:p>
          <w:p w14:paraId="69FF8E8C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6"/>
              </w:rPr>
              <w:t xml:space="preserve">(zasób własny/ udostępnienie przez inny podmiot)  </w:t>
            </w:r>
          </w:p>
        </w:tc>
      </w:tr>
      <w:tr w:rsidR="0056642E" w:rsidRPr="0056642E" w14:paraId="5621B5D5" w14:textId="77777777" w:rsidTr="00BB5411">
        <w:trPr>
          <w:trHeight w:val="5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44C" w14:textId="77777777" w:rsidR="00415E1D" w:rsidRPr="0056642E" w:rsidRDefault="00415E1D" w:rsidP="008F436E">
            <w:pPr>
              <w:ind w:right="25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18156" w14:textId="77777777" w:rsidR="00415E1D" w:rsidRPr="0056642E" w:rsidRDefault="00415E1D" w:rsidP="008F436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F09" w14:textId="77777777" w:rsidR="00415E1D" w:rsidRPr="0056642E" w:rsidRDefault="00415E1D" w:rsidP="008F436E">
            <w:pPr>
              <w:ind w:left="4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7FD" w14:textId="77777777" w:rsidR="00415E1D" w:rsidRPr="0056642E" w:rsidRDefault="00415E1D" w:rsidP="008F436E">
            <w:pPr>
              <w:ind w:left="4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  <w:tr w:rsidR="0056642E" w:rsidRPr="0056642E" w14:paraId="02C327F6" w14:textId="77777777" w:rsidTr="00BB5411">
        <w:trPr>
          <w:trHeight w:val="5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8A60" w14:textId="11E6EF84" w:rsidR="00123FAE" w:rsidRPr="0056642E" w:rsidRDefault="00123FAE" w:rsidP="008F436E">
            <w:pPr>
              <w:ind w:right="25"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926E87" w14:textId="77777777" w:rsidR="00123FAE" w:rsidRPr="0056642E" w:rsidRDefault="00123FAE" w:rsidP="008F436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8DD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C7E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</w:tr>
      <w:tr w:rsidR="0056642E" w:rsidRPr="0056642E" w14:paraId="5BE8ED5D" w14:textId="77777777" w:rsidTr="00BB5411">
        <w:trPr>
          <w:trHeight w:val="5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214B" w14:textId="637F4F8D" w:rsidR="00123FAE" w:rsidRPr="0056642E" w:rsidRDefault="00123FAE" w:rsidP="008F436E">
            <w:pPr>
              <w:ind w:right="25"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DF297" w14:textId="77777777" w:rsidR="00123FAE" w:rsidRPr="0056642E" w:rsidRDefault="00123FAE" w:rsidP="008F436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91C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38F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</w:tr>
    </w:tbl>
    <w:p w14:paraId="66498CC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Oświadczam, że wykazane osoby posiadają wymagane uprawnienia budowlane.</w:t>
      </w:r>
    </w:p>
    <w:p w14:paraId="2EABD8A3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1A2AD39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 : </w:t>
      </w:r>
    </w:p>
    <w:p w14:paraId="28DC2C8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21A572E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</w:p>
    <w:p w14:paraId="6335569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048B14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FC6E93B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1CEE6BDB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01AC67DC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4E191858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33C7D55E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3CB87C4E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7C15AB8F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13DD4656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6E7DFFE2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77E737A2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60856DA0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0EDD71DA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2C9E85A4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51A79F40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447DADB8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19A06F21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74CC9269" w14:textId="77777777" w:rsidR="0039042B" w:rsidRPr="0056642E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61D9DFCD" w14:textId="77777777" w:rsidR="0039042B" w:rsidRPr="0056642E" w:rsidRDefault="0039042B" w:rsidP="008F436E">
      <w:pPr>
        <w:ind w:right="44"/>
        <w:rPr>
          <w:rFonts w:ascii="Arial" w:hAnsi="Arial" w:cs="Arial"/>
          <w:b/>
        </w:rPr>
      </w:pPr>
    </w:p>
    <w:p w14:paraId="3377D5FA" w14:textId="51D295BE" w:rsidR="0039042B" w:rsidRPr="0056642E" w:rsidRDefault="0039042B" w:rsidP="008F436E">
      <w:pPr>
        <w:ind w:right="44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>Załącznik nr 9 – wykaz usług</w:t>
      </w:r>
    </w:p>
    <w:p w14:paraId="3E1DAF2A" w14:textId="77777777" w:rsidR="0039042B" w:rsidRPr="0056642E" w:rsidRDefault="0039042B" w:rsidP="008F436E">
      <w:pPr>
        <w:ind w:right="44"/>
        <w:rPr>
          <w:rFonts w:ascii="Arial" w:hAnsi="Arial" w:cs="Arial"/>
          <w:b/>
        </w:rPr>
      </w:pPr>
    </w:p>
    <w:p w14:paraId="4FCD8170" w14:textId="77777777" w:rsidR="00123FAE" w:rsidRPr="0056642E" w:rsidRDefault="00123FAE" w:rsidP="008F436E">
      <w:pPr>
        <w:keepNext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>WYKAZ WYKONYWANYCH USŁUG*</w:t>
      </w:r>
    </w:p>
    <w:p w14:paraId="19EB97CE" w14:textId="77777777" w:rsidR="00123FAE" w:rsidRPr="0056642E" w:rsidRDefault="00123FAE" w:rsidP="008F436E">
      <w:pPr>
        <w:keepNext/>
        <w:jc w:val="center"/>
        <w:rPr>
          <w:rFonts w:ascii="Arial" w:hAnsi="Arial" w:cs="Arial"/>
          <w:b/>
        </w:rPr>
      </w:pPr>
    </w:p>
    <w:p w14:paraId="79302BFE" w14:textId="77777777" w:rsidR="00123FAE" w:rsidRPr="0056642E" w:rsidRDefault="00123FAE" w:rsidP="008F436E">
      <w:pPr>
        <w:ind w:right="2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Postępowanie w trybie podstawowym bez negocjacji  na usługi pn.: </w:t>
      </w:r>
      <w:r w:rsidRPr="005664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nadzór inwestorski dla zadania pn. Termomodernizacja budynków GOPR Grupy Podhalańskiej w Rabce-Zdrój, Waksmundzie oraz Limanowej</w:t>
      </w:r>
    </w:p>
    <w:p w14:paraId="4814A0A4" w14:textId="77777777" w:rsidR="00123FAE" w:rsidRPr="0056642E" w:rsidRDefault="00123FAE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5A6386AC" w14:textId="77777777" w:rsidR="00123FAE" w:rsidRPr="00F62D33" w:rsidRDefault="00123FAE" w:rsidP="008F436E">
      <w:pPr>
        <w:numPr>
          <w:ilvl w:val="0"/>
          <w:numId w:val="44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WYKONAWCA:</w:t>
      </w:r>
    </w:p>
    <w:p w14:paraId="5271830A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F62D33" w:rsidRPr="0056642E" w14:paraId="727376F0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8DDD" w14:textId="77777777" w:rsidR="00F62D33" w:rsidRPr="0056642E" w:rsidRDefault="00F62D33" w:rsidP="00BB5411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3F10" w14:textId="77777777" w:rsidR="00F62D33" w:rsidRPr="0056642E" w:rsidRDefault="00F62D33" w:rsidP="00BB5411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123E" w14:textId="77777777" w:rsidR="00F62D33" w:rsidRPr="0056642E" w:rsidRDefault="00F62D33" w:rsidP="00BB5411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2A82AEAA" w14:textId="77777777" w:rsidR="00F62D33" w:rsidRPr="0056642E" w:rsidRDefault="00F62D33" w:rsidP="00BB5411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F62D33" w:rsidRPr="0056642E" w14:paraId="6079229E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C475" w14:textId="77777777" w:rsidR="00F62D33" w:rsidRPr="0056642E" w:rsidRDefault="00F62D33" w:rsidP="00BB5411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8C4D" w14:textId="77777777" w:rsidR="00F62D33" w:rsidRPr="0056642E" w:rsidRDefault="00F62D33" w:rsidP="00BB5411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50F9" w14:textId="77777777" w:rsidR="00F62D33" w:rsidRPr="0056642E" w:rsidRDefault="00F62D33" w:rsidP="00BB5411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2D33" w:rsidRPr="0056642E" w14:paraId="0AB7A225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F026" w14:textId="77777777" w:rsidR="00F62D33" w:rsidRPr="0056642E" w:rsidRDefault="00F62D33" w:rsidP="00BB5411">
            <w:pPr>
              <w:rPr>
                <w:rFonts w:ascii="Arial" w:hAnsi="Arial" w:cs="Arial"/>
                <w:b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B918" w14:textId="77777777" w:rsidR="00F62D33" w:rsidRPr="0056642E" w:rsidRDefault="00F62D33" w:rsidP="00BB541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BF02" w14:textId="77777777" w:rsidR="00F62D33" w:rsidRPr="0056642E" w:rsidRDefault="00F62D33" w:rsidP="00BB5411">
            <w:pPr>
              <w:ind w:left="2"/>
              <w:rPr>
                <w:rFonts w:ascii="Arial" w:hAnsi="Arial" w:cs="Arial"/>
                <w:b/>
              </w:rPr>
            </w:pPr>
          </w:p>
        </w:tc>
      </w:tr>
    </w:tbl>
    <w:p w14:paraId="55179280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p w14:paraId="5D2F6EA5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7"/>
        <w:gridCol w:w="1843"/>
        <w:gridCol w:w="3030"/>
      </w:tblGrid>
      <w:tr w:rsidR="00F62D33" w:rsidRPr="0056642E" w14:paraId="0757AE11" w14:textId="77777777" w:rsidTr="00BB5411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3EAFC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</w:p>
          <w:p w14:paraId="0AFAB7E4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Nazwa Zamawiającego</w:t>
            </w:r>
            <w:r w:rsidRPr="0056642E">
              <w:rPr>
                <w:rFonts w:ascii="Arial" w:hAnsi="Arial" w:cs="Arial"/>
                <w:b/>
              </w:rPr>
              <w:br/>
              <w:t xml:space="preserve">i miejsce wykonywania usług </w:t>
            </w:r>
          </w:p>
          <w:p w14:paraId="4F6D6059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60ADA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 xml:space="preserve">Termin wykonywania </w:t>
            </w:r>
          </w:p>
          <w:p w14:paraId="12AB22D7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(od-do)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45D2F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Przedmiot realizowanych usług z wykazaniem spełnienia warunku określonego w SWZ</w:t>
            </w:r>
          </w:p>
        </w:tc>
      </w:tr>
      <w:tr w:rsidR="00F62D33" w:rsidRPr="0056642E" w14:paraId="07EC0173" w14:textId="77777777" w:rsidTr="00BB5411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7B6C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1.</w:t>
            </w:r>
          </w:p>
          <w:p w14:paraId="0534AF63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</w:p>
          <w:p w14:paraId="51391193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</w:p>
          <w:p w14:paraId="15641F7A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5473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A467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FF668A" w14:textId="77777777" w:rsidR="00F62D33" w:rsidRDefault="00F62D33" w:rsidP="00F62D33">
      <w:pPr>
        <w:keepNext/>
        <w:rPr>
          <w:rFonts w:ascii="Arial" w:hAnsi="Arial" w:cs="Arial"/>
          <w:b/>
          <w:i/>
        </w:rPr>
      </w:pPr>
      <w:r w:rsidRPr="0056642E">
        <w:rPr>
          <w:rFonts w:ascii="Arial" w:hAnsi="Arial" w:cs="Arial"/>
        </w:rPr>
        <w:t xml:space="preserve">* </w:t>
      </w:r>
      <w:r w:rsidRPr="0056642E">
        <w:rPr>
          <w:rFonts w:ascii="Arial" w:hAnsi="Arial" w:cs="Arial"/>
          <w:b/>
          <w:i/>
        </w:rPr>
        <w:t xml:space="preserve">należy również załączyć dowody, że ww. usługi zostały wykonane należycie. </w:t>
      </w:r>
    </w:p>
    <w:p w14:paraId="3CDD340C" w14:textId="77777777" w:rsidR="00F62D33" w:rsidRPr="0056642E" w:rsidRDefault="00F62D33" w:rsidP="00F62D33">
      <w:pPr>
        <w:keepNext/>
        <w:rPr>
          <w:rFonts w:ascii="Arial" w:hAnsi="Arial" w:cs="Arial"/>
          <w:b/>
          <w:i/>
        </w:rPr>
      </w:pPr>
    </w:p>
    <w:p w14:paraId="4D2D62C8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p w14:paraId="5F798625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5841331B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6F2176D3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17D91F24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47CC1ACF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70824A33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3E368DF5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29BE522B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4275217C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7E0BDB80" w14:textId="77777777" w:rsidR="00F62D33" w:rsidRDefault="00F62D33" w:rsidP="008F436E">
      <w:pPr>
        <w:keepNext/>
        <w:rPr>
          <w:rFonts w:ascii="Arial" w:hAnsi="Arial" w:cs="Arial"/>
          <w:b/>
          <w:i/>
        </w:rPr>
      </w:pPr>
    </w:p>
    <w:p w14:paraId="5B793F3D" w14:textId="77777777" w:rsidR="00F62D33" w:rsidRDefault="00F62D33" w:rsidP="008F436E">
      <w:pPr>
        <w:keepNext/>
        <w:rPr>
          <w:rFonts w:ascii="Arial" w:hAnsi="Arial" w:cs="Arial"/>
          <w:b/>
          <w:i/>
        </w:rPr>
      </w:pPr>
    </w:p>
    <w:p w14:paraId="107000C4" w14:textId="77777777" w:rsidR="00F62D33" w:rsidRDefault="00F62D33" w:rsidP="008F436E">
      <w:pPr>
        <w:keepNext/>
        <w:rPr>
          <w:rFonts w:ascii="Arial" w:hAnsi="Arial" w:cs="Arial"/>
          <w:b/>
          <w:i/>
        </w:rPr>
      </w:pPr>
    </w:p>
    <w:p w14:paraId="4F33D895" w14:textId="77777777" w:rsidR="00F62D33" w:rsidRDefault="00F62D33" w:rsidP="008F436E">
      <w:pPr>
        <w:keepNext/>
        <w:rPr>
          <w:rFonts w:ascii="Arial" w:hAnsi="Arial" w:cs="Arial"/>
          <w:b/>
          <w:i/>
        </w:rPr>
      </w:pPr>
    </w:p>
    <w:p w14:paraId="4E1609CA" w14:textId="77777777" w:rsidR="00F62D33" w:rsidRDefault="00F62D33" w:rsidP="008F436E">
      <w:pPr>
        <w:keepNext/>
        <w:rPr>
          <w:rFonts w:ascii="Arial" w:hAnsi="Arial" w:cs="Arial"/>
          <w:b/>
          <w:i/>
        </w:rPr>
      </w:pPr>
    </w:p>
    <w:p w14:paraId="39D72984" w14:textId="77777777" w:rsidR="00415E1D" w:rsidRPr="0056642E" w:rsidRDefault="00415E1D" w:rsidP="008F436E">
      <w:pPr>
        <w:rPr>
          <w:rFonts w:ascii="Arial" w:hAnsi="Arial" w:cs="Arial"/>
          <w:sz w:val="22"/>
          <w:szCs w:val="22"/>
        </w:rPr>
      </w:pPr>
    </w:p>
    <w:sectPr w:rsidR="00415E1D" w:rsidRPr="0056642E" w:rsidSect="00FE75B7">
      <w:headerReference w:type="default" r:id="rId8"/>
      <w:pgSz w:w="11906" w:h="16838"/>
      <w:pgMar w:top="851" w:right="1418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6BF3" w14:textId="77777777" w:rsidR="00744883" w:rsidRDefault="00744883" w:rsidP="00430AF1">
      <w:r>
        <w:separator/>
      </w:r>
    </w:p>
  </w:endnote>
  <w:endnote w:type="continuationSeparator" w:id="0">
    <w:p w14:paraId="21CB9AC5" w14:textId="77777777" w:rsidR="00744883" w:rsidRDefault="00744883" w:rsidP="0043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B04A" w14:textId="77777777" w:rsidR="00744883" w:rsidRDefault="00744883" w:rsidP="00430AF1">
      <w:r>
        <w:separator/>
      </w:r>
    </w:p>
  </w:footnote>
  <w:footnote w:type="continuationSeparator" w:id="0">
    <w:p w14:paraId="1BD34F4B" w14:textId="77777777" w:rsidR="00744883" w:rsidRDefault="00744883" w:rsidP="00430AF1">
      <w:r>
        <w:continuationSeparator/>
      </w:r>
    </w:p>
  </w:footnote>
  <w:footnote w:id="1">
    <w:p w14:paraId="75597DFF" w14:textId="77777777" w:rsidR="00415E1D" w:rsidRPr="00E434B0" w:rsidRDefault="00415E1D" w:rsidP="00415E1D">
      <w:pPr>
        <w:pStyle w:val="footnotedescription"/>
        <w:ind w:right="0"/>
        <w:jc w:val="both"/>
      </w:pPr>
      <w:r w:rsidRPr="00E434B0">
        <w:rPr>
          <w:rStyle w:val="footnotemark"/>
        </w:rPr>
        <w:footnoteRef/>
      </w:r>
      <w:r w:rsidRPr="00E434B0">
        <w:t xml:space="preserve"> Wykonawca modeluje tabelę poniżej w zależności od swego składu. </w:t>
      </w:r>
    </w:p>
  </w:footnote>
  <w:footnote w:id="2">
    <w:p w14:paraId="0C74E295" w14:textId="77777777" w:rsidR="00415E1D" w:rsidRDefault="00415E1D" w:rsidP="00415E1D">
      <w:pPr>
        <w:pStyle w:val="footnotedescription"/>
        <w:spacing w:line="240" w:lineRule="auto"/>
        <w:ind w:left="176" w:right="0"/>
      </w:pPr>
      <w:r>
        <w:rPr>
          <w:rStyle w:val="footnotemark"/>
        </w:rPr>
        <w:footnoteRef/>
      </w:r>
      <w:r>
        <w:t xml:space="preserve"> Wykonawca usuwa/przekreśla niepotrzebne. </w:t>
      </w:r>
    </w:p>
  </w:footnote>
  <w:footnote w:id="3">
    <w:p w14:paraId="7B2529EB" w14:textId="77777777" w:rsidR="00415E1D" w:rsidRDefault="00415E1D" w:rsidP="00415E1D">
      <w:pPr>
        <w:pStyle w:val="footnotedescription"/>
        <w:spacing w:line="240" w:lineRule="auto"/>
        <w:ind w:left="176" w:right="5761"/>
      </w:pPr>
      <w:r>
        <w:rPr>
          <w:rStyle w:val="footnotemark"/>
        </w:rPr>
        <w:footnoteRef/>
      </w:r>
      <w:r>
        <w:t xml:space="preserve"> Wykonawca usuwa/przekreśla niepotrzebne. </w:t>
      </w:r>
      <w:r>
        <w:rPr>
          <w:vertAlign w:val="superscript"/>
        </w:rPr>
        <w:t>5</w:t>
      </w:r>
      <w:r>
        <w:t xml:space="preserve"> Wykonawca usuwa/przekreśla niepotrzebne.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</w:footnote>
  <w:footnote w:id="4">
    <w:p w14:paraId="5BC61AA0" w14:textId="77777777" w:rsidR="00415E1D" w:rsidRDefault="00415E1D" w:rsidP="00415E1D">
      <w:pPr>
        <w:pStyle w:val="footnotedescription"/>
        <w:spacing w:line="240" w:lineRule="auto"/>
        <w:ind w:left="176" w:right="5852"/>
      </w:pPr>
      <w:r>
        <w:rPr>
          <w:rStyle w:val="footnotemark"/>
        </w:rPr>
        <w:footnoteRef/>
      </w:r>
      <w:r>
        <w:t xml:space="preserve"> Wykonawca przekreśla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Wykonawca usuwa/przekreśla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14:paraId="59F84883" w14:textId="77777777" w:rsidR="00415E1D" w:rsidRPr="00E622C0" w:rsidRDefault="00415E1D" w:rsidP="00415E1D">
      <w:pPr>
        <w:pStyle w:val="footnotedescription"/>
        <w:spacing w:line="240" w:lineRule="auto"/>
        <w:ind w:left="176" w:right="60"/>
        <w:jc w:val="both"/>
      </w:pPr>
      <w:r w:rsidRPr="00E622C0">
        <w:rPr>
          <w:rStyle w:val="footnotemark"/>
        </w:rPr>
        <w:footnoteRef/>
      </w:r>
      <w:r w:rsidRPr="00E622C0">
        <w:t xml:space="preserve"> 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 </w:t>
      </w:r>
    </w:p>
    <w:p w14:paraId="2502A202" w14:textId="77777777" w:rsidR="00415E1D" w:rsidRDefault="00415E1D" w:rsidP="00415E1D">
      <w:pPr>
        <w:pStyle w:val="footnotedescription"/>
        <w:ind w:right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14:paraId="710DE716" w14:textId="77777777" w:rsidR="00415E1D" w:rsidRDefault="00415E1D" w:rsidP="00415E1D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Skreślić niepotrzebne wyrażenie.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A051" w14:textId="13AA31BB" w:rsidR="00430AF1" w:rsidRDefault="00430AF1">
    <w:pPr>
      <w:pStyle w:val="Nagwek"/>
    </w:pPr>
    <w:r>
      <w:rPr>
        <w:noProof/>
      </w:rPr>
      <w:drawing>
        <wp:inline distT="0" distB="0" distL="0" distR="0" wp14:anchorId="03429F24" wp14:editId="2DDFD124">
          <wp:extent cx="5760720" cy="508000"/>
          <wp:effectExtent l="0" t="0" r="0" b="6350"/>
          <wp:docPr id="13" name="Obraz 1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1"/>
        </w:tabs>
        <w:ind w:left="3691" w:hanging="3294"/>
      </w:pPr>
    </w:lvl>
    <w:lvl w:ilvl="1">
      <w:start w:val="1"/>
      <w:numFmt w:val="decimal"/>
      <w:lvlText w:val="%2)"/>
      <w:lvlJc w:val="left"/>
      <w:pPr>
        <w:tabs>
          <w:tab w:val="num" w:pos="4374"/>
        </w:tabs>
        <w:ind w:left="4374" w:hanging="3294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"/>
      <w:lvlJc w:val="left"/>
      <w:pPr>
        <w:tabs>
          <w:tab w:val="num" w:pos="340"/>
        </w:tabs>
        <w:ind w:left="340" w:hanging="283"/>
      </w:pPr>
    </w:lvl>
    <w:lvl w:ilvl="4">
      <w:start w:val="1"/>
      <w:numFmt w:val="decimal"/>
      <w:lvlText w:val="%5)"/>
      <w:lvlJc w:val="left"/>
      <w:pPr>
        <w:tabs>
          <w:tab w:val="num" w:pos="510"/>
        </w:tabs>
        <w:ind w:left="510" w:hanging="397"/>
      </w:pPr>
      <w:rPr>
        <w:rFonts w:ascii="Times New Roman" w:eastAsia="Times New Roman" w:hAnsi="Times New Roman" w:cs="Times New Roman"/>
      </w:rPr>
    </w:lvl>
    <w:lvl w:ilvl="5">
      <w:start w:val="2"/>
      <w:numFmt w:val="upperRoman"/>
      <w:lvlText w:val="%6."/>
      <w:lvlJc w:val="right"/>
      <w:pPr>
        <w:tabs>
          <w:tab w:val="num" w:pos="454"/>
        </w:tabs>
        <w:ind w:left="45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2"/>
    <w:multiLevelType w:val="singleLevel"/>
    <w:tmpl w:val="705E556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425" w:hanging="1425"/>
      </w:pPr>
      <w:rPr>
        <w:rFonts w:hint="default"/>
        <w:b w:val="0"/>
        <w:bCs w:val="0"/>
        <w:sz w:val="24"/>
        <w:szCs w:val="24"/>
      </w:rPr>
    </w:lvl>
  </w:abstractNum>
  <w:abstractNum w:abstractNumId="12" w15:restartNumberingAfterBreak="0">
    <w:nsid w:val="00027091"/>
    <w:multiLevelType w:val="hybridMultilevel"/>
    <w:tmpl w:val="19D2FE98"/>
    <w:lvl w:ilvl="0" w:tplc="FFFFFFFF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03519E4"/>
    <w:multiLevelType w:val="hybridMultilevel"/>
    <w:tmpl w:val="14B82174"/>
    <w:lvl w:ilvl="0" w:tplc="69401FF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CE199A"/>
    <w:multiLevelType w:val="hybridMultilevel"/>
    <w:tmpl w:val="D9E4A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1C25C8"/>
    <w:multiLevelType w:val="hybridMultilevel"/>
    <w:tmpl w:val="3D181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B40B2"/>
    <w:multiLevelType w:val="hybridMultilevel"/>
    <w:tmpl w:val="4CAAA6BC"/>
    <w:lvl w:ilvl="0" w:tplc="20F6C122">
      <w:start w:val="1"/>
      <w:numFmt w:val="decimal"/>
      <w:lvlText w:val="%1)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005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C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C90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4F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250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08A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AF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E5F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95F2636"/>
    <w:multiLevelType w:val="hybridMultilevel"/>
    <w:tmpl w:val="6DC2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B178B"/>
    <w:multiLevelType w:val="hybridMultilevel"/>
    <w:tmpl w:val="33440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461D2"/>
    <w:multiLevelType w:val="multilevel"/>
    <w:tmpl w:val="E58A60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434D7B"/>
    <w:multiLevelType w:val="hybridMultilevel"/>
    <w:tmpl w:val="E6B0751C"/>
    <w:lvl w:ilvl="0" w:tplc="AF1E93A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D36830"/>
    <w:multiLevelType w:val="hybridMultilevel"/>
    <w:tmpl w:val="5B50A91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C701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514CAA"/>
    <w:multiLevelType w:val="hybridMultilevel"/>
    <w:tmpl w:val="9D32F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85D1F"/>
    <w:multiLevelType w:val="hybridMultilevel"/>
    <w:tmpl w:val="875EB3A6"/>
    <w:lvl w:ilvl="0" w:tplc="E40680E0">
      <w:start w:val="1"/>
      <w:numFmt w:val="decimal"/>
      <w:lvlText w:val="%1."/>
      <w:lvlJc w:val="left"/>
      <w:pPr>
        <w:ind w:left="5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0D4F2C"/>
    <w:multiLevelType w:val="hybridMultilevel"/>
    <w:tmpl w:val="3A48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52195D"/>
    <w:multiLevelType w:val="hybridMultilevel"/>
    <w:tmpl w:val="749C14EE"/>
    <w:lvl w:ilvl="0" w:tplc="3702BE08">
      <w:start w:val="1"/>
      <w:numFmt w:val="decimal"/>
      <w:lvlText w:val="%1)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8BF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A86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A9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5A1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C23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48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48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89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3E7781"/>
    <w:multiLevelType w:val="hybridMultilevel"/>
    <w:tmpl w:val="E2CEBA42"/>
    <w:lvl w:ilvl="0" w:tplc="5A9E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E75754"/>
    <w:multiLevelType w:val="hybridMultilevel"/>
    <w:tmpl w:val="BE6CC0F8"/>
    <w:lvl w:ilvl="0" w:tplc="986E5F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60980"/>
    <w:multiLevelType w:val="hybridMultilevel"/>
    <w:tmpl w:val="50D45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4904F45"/>
    <w:multiLevelType w:val="hybridMultilevel"/>
    <w:tmpl w:val="409E4350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669E7"/>
    <w:multiLevelType w:val="hybridMultilevel"/>
    <w:tmpl w:val="28DCC816"/>
    <w:lvl w:ilvl="0" w:tplc="6D9680B4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D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2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82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4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C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8E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6A2533C"/>
    <w:multiLevelType w:val="hybridMultilevel"/>
    <w:tmpl w:val="DD7A30F2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E443C2"/>
    <w:multiLevelType w:val="hybridMultilevel"/>
    <w:tmpl w:val="E04C7314"/>
    <w:lvl w:ilvl="0" w:tplc="782A677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EB6074"/>
    <w:multiLevelType w:val="hybridMultilevel"/>
    <w:tmpl w:val="3D18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F1FDE"/>
    <w:multiLevelType w:val="hybridMultilevel"/>
    <w:tmpl w:val="73A04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C66876"/>
    <w:multiLevelType w:val="multilevel"/>
    <w:tmpl w:val="7BDE7332"/>
    <w:lvl w:ilvl="0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C9494D"/>
    <w:multiLevelType w:val="hybridMultilevel"/>
    <w:tmpl w:val="9D58A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F60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5669B"/>
    <w:multiLevelType w:val="hybridMultilevel"/>
    <w:tmpl w:val="C26895CC"/>
    <w:lvl w:ilvl="0" w:tplc="8990CB5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1622970"/>
    <w:multiLevelType w:val="hybridMultilevel"/>
    <w:tmpl w:val="E7C060DA"/>
    <w:lvl w:ilvl="0" w:tplc="1D84AF06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C0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2E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A2B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8CE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2D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694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06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64E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27C7CBB"/>
    <w:multiLevelType w:val="hybridMultilevel"/>
    <w:tmpl w:val="C5C012B2"/>
    <w:lvl w:ilvl="0" w:tplc="39980EF8">
      <w:start w:val="1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B463B95"/>
    <w:multiLevelType w:val="hybridMultilevel"/>
    <w:tmpl w:val="17661C76"/>
    <w:lvl w:ilvl="0" w:tplc="14DCA0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D8B2F74"/>
    <w:multiLevelType w:val="hybridMultilevel"/>
    <w:tmpl w:val="6FEC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2F4F82"/>
    <w:multiLevelType w:val="multilevel"/>
    <w:tmpl w:val="D8A4BB80"/>
    <w:lvl w:ilvl="0">
      <w:start w:val="1"/>
      <w:numFmt w:val="bullet"/>
      <w:lvlText w:val="­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CF1C38"/>
    <w:multiLevelType w:val="hybridMultilevel"/>
    <w:tmpl w:val="8F426EB8"/>
    <w:lvl w:ilvl="0" w:tplc="22765C7A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8F3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25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21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61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EAE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00B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8C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3CF2BC0"/>
    <w:multiLevelType w:val="hybridMultilevel"/>
    <w:tmpl w:val="4B4641D0"/>
    <w:lvl w:ilvl="0" w:tplc="DA9293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4194487"/>
    <w:multiLevelType w:val="hybridMultilevel"/>
    <w:tmpl w:val="4190A92E"/>
    <w:lvl w:ilvl="0" w:tplc="C6F8A150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221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8C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61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C5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4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02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29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BF40352"/>
    <w:multiLevelType w:val="hybridMultilevel"/>
    <w:tmpl w:val="3E3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B7DB8"/>
    <w:multiLevelType w:val="hybridMultilevel"/>
    <w:tmpl w:val="D286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D697C"/>
    <w:multiLevelType w:val="hybridMultilevel"/>
    <w:tmpl w:val="19D2FE98"/>
    <w:lvl w:ilvl="0" w:tplc="CA5483A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02E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77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CEE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12A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EB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0E0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4C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22C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BF4A83"/>
    <w:multiLevelType w:val="hybridMultilevel"/>
    <w:tmpl w:val="823E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536A1"/>
    <w:multiLevelType w:val="hybridMultilevel"/>
    <w:tmpl w:val="5A642B70"/>
    <w:lvl w:ilvl="0" w:tplc="D7964286">
      <w:start w:val="1"/>
      <w:numFmt w:val="lowerLetter"/>
      <w:lvlText w:val="%1)"/>
      <w:lvlJc w:val="left"/>
      <w:pPr>
        <w:ind w:left="786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2D912CC"/>
    <w:multiLevelType w:val="hybridMultilevel"/>
    <w:tmpl w:val="099A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0C4B0D"/>
    <w:multiLevelType w:val="hybridMultilevel"/>
    <w:tmpl w:val="179C28EA"/>
    <w:lvl w:ilvl="0" w:tplc="B1242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D57463"/>
    <w:multiLevelType w:val="hybridMultilevel"/>
    <w:tmpl w:val="9DEA9E74"/>
    <w:lvl w:ilvl="0" w:tplc="3DF072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57484014"/>
    <w:multiLevelType w:val="hybridMultilevel"/>
    <w:tmpl w:val="EC82BE6E"/>
    <w:lvl w:ilvl="0" w:tplc="8EE0A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F60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E5B55"/>
    <w:multiLevelType w:val="multilevel"/>
    <w:tmpl w:val="BFA80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E983762"/>
    <w:multiLevelType w:val="hybridMultilevel"/>
    <w:tmpl w:val="DCA2B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580797"/>
    <w:multiLevelType w:val="hybridMultilevel"/>
    <w:tmpl w:val="D154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7C51A5"/>
    <w:multiLevelType w:val="hybridMultilevel"/>
    <w:tmpl w:val="BD88997C"/>
    <w:lvl w:ilvl="0" w:tplc="BAA6FC1E">
      <w:start w:val="1"/>
      <w:numFmt w:val="decimal"/>
      <w:lvlText w:val="%1)"/>
      <w:lvlJc w:val="left"/>
      <w:pPr>
        <w:ind w:left="3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44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CCA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60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E4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E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C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A6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22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1890418"/>
    <w:multiLevelType w:val="multilevel"/>
    <w:tmpl w:val="79D68ED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30119E"/>
    <w:multiLevelType w:val="hybridMultilevel"/>
    <w:tmpl w:val="F31C0C3E"/>
    <w:lvl w:ilvl="0" w:tplc="B502C4C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70A2FCA"/>
    <w:multiLevelType w:val="hybridMultilevel"/>
    <w:tmpl w:val="3E26AC12"/>
    <w:lvl w:ilvl="0" w:tplc="DA9293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A9C42B6"/>
    <w:multiLevelType w:val="hybridMultilevel"/>
    <w:tmpl w:val="3D181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C5205B"/>
    <w:multiLevelType w:val="hybridMultilevel"/>
    <w:tmpl w:val="D6261624"/>
    <w:lvl w:ilvl="0" w:tplc="E6A0259A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44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EF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0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22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A7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A3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A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05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0471EE1"/>
    <w:multiLevelType w:val="hybridMultilevel"/>
    <w:tmpl w:val="9B92A7A8"/>
    <w:lvl w:ilvl="0" w:tplc="6770CC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C3A7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23F92">
      <w:start w:val="1"/>
      <w:numFmt w:val="bullet"/>
      <w:lvlText w:val="-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84CEC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86D9C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4D4D8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261BE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82BB4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EDA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7473D1"/>
    <w:multiLevelType w:val="multilevel"/>
    <w:tmpl w:val="BB90FB8E"/>
    <w:styleLink w:val="WWNum3"/>
    <w:lvl w:ilvl="0">
      <w:start w:val="1"/>
      <w:numFmt w:val="decimal"/>
      <w:lvlText w:val="%1"/>
      <w:lvlJc w:val="left"/>
      <w:pPr>
        <w:ind w:left="890" w:hanging="360"/>
      </w:pPr>
    </w:lvl>
    <w:lvl w:ilvl="1">
      <w:start w:val="1"/>
      <w:numFmt w:val="decimal"/>
      <w:lvlText w:val="%1.%2"/>
      <w:lvlJc w:val="left"/>
      <w:pPr>
        <w:ind w:left="1250" w:hanging="360"/>
      </w:pPr>
    </w:lvl>
    <w:lvl w:ilvl="2">
      <w:start w:val="1"/>
      <w:numFmt w:val="decimal"/>
      <w:lvlText w:val="%1.%2.%3"/>
      <w:lvlJc w:val="left"/>
      <w:pPr>
        <w:ind w:left="1610" w:hanging="360"/>
      </w:pPr>
    </w:lvl>
    <w:lvl w:ilvl="3">
      <w:start w:val="1"/>
      <w:numFmt w:val="decimal"/>
      <w:lvlText w:val="%1.%2.%3.%4"/>
      <w:lvlJc w:val="left"/>
      <w:pPr>
        <w:ind w:left="1970" w:hanging="360"/>
      </w:pPr>
    </w:lvl>
    <w:lvl w:ilvl="4">
      <w:start w:val="1"/>
      <w:numFmt w:val="decimal"/>
      <w:lvlText w:val="%1.%2.%3.%4.%5"/>
      <w:lvlJc w:val="left"/>
      <w:pPr>
        <w:ind w:left="2330" w:hanging="360"/>
      </w:pPr>
    </w:lvl>
    <w:lvl w:ilvl="5">
      <w:start w:val="1"/>
      <w:numFmt w:val="decimal"/>
      <w:lvlText w:val="%1.%2.%3.%4.%5.%6"/>
      <w:lvlJc w:val="left"/>
      <w:pPr>
        <w:ind w:left="2690" w:hanging="360"/>
      </w:pPr>
    </w:lvl>
    <w:lvl w:ilvl="6">
      <w:start w:val="1"/>
      <w:numFmt w:val="decimal"/>
      <w:lvlText w:val="%1.%2.%3.%4.%5.%6.%7"/>
      <w:lvlJc w:val="left"/>
      <w:pPr>
        <w:ind w:left="3050" w:hanging="360"/>
      </w:pPr>
    </w:lvl>
    <w:lvl w:ilvl="7">
      <w:start w:val="1"/>
      <w:numFmt w:val="decimal"/>
      <w:lvlText w:val="%1.%2.%3.%4.%5.%6.%7.%8"/>
      <w:lvlJc w:val="left"/>
      <w:pPr>
        <w:ind w:left="3410" w:hanging="360"/>
      </w:pPr>
    </w:lvl>
    <w:lvl w:ilvl="8">
      <w:start w:val="1"/>
      <w:numFmt w:val="decimal"/>
      <w:lvlText w:val="%1.%2.%3.%4.%5.%6.%7.%8.%9"/>
      <w:lvlJc w:val="left"/>
      <w:pPr>
        <w:ind w:left="3770" w:hanging="360"/>
      </w:pPr>
    </w:lvl>
  </w:abstractNum>
  <w:abstractNum w:abstractNumId="71" w15:restartNumberingAfterBreak="0">
    <w:nsid w:val="7104727B"/>
    <w:multiLevelType w:val="hybridMultilevel"/>
    <w:tmpl w:val="994EB8AE"/>
    <w:lvl w:ilvl="0" w:tplc="90B26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1C1416A"/>
    <w:multiLevelType w:val="hybridMultilevel"/>
    <w:tmpl w:val="6150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3E7B47"/>
    <w:multiLevelType w:val="hybridMultilevel"/>
    <w:tmpl w:val="4266BBAA"/>
    <w:lvl w:ilvl="0" w:tplc="E83CF3E2">
      <w:start w:val="1"/>
      <w:numFmt w:val="decimal"/>
      <w:lvlText w:val="%1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4EAB2">
      <w:start w:val="1"/>
      <w:numFmt w:val="bullet"/>
      <w:lvlText w:val="-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0BBC2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A303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0B7EE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47AEC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24492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0B4EA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03614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4A11D49"/>
    <w:multiLevelType w:val="multilevel"/>
    <w:tmpl w:val="0E869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5" w15:restartNumberingAfterBreak="0">
    <w:nsid w:val="74E4229A"/>
    <w:multiLevelType w:val="hybridMultilevel"/>
    <w:tmpl w:val="5DDE8ECC"/>
    <w:lvl w:ilvl="0" w:tplc="9C34E154">
      <w:start w:val="1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E9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C77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437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E7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067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0A7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A3B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4FA7C74"/>
    <w:multiLevelType w:val="hybridMultilevel"/>
    <w:tmpl w:val="9460CAA2"/>
    <w:lvl w:ilvl="0" w:tplc="56A682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C903E">
      <w:start w:val="1"/>
      <w:numFmt w:val="lowerLetter"/>
      <w:lvlText w:val="%2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A2474">
      <w:start w:val="1"/>
      <w:numFmt w:val="decimal"/>
      <w:lvlRestart w:val="0"/>
      <w:lvlText w:val="%3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41702">
      <w:start w:val="1"/>
      <w:numFmt w:val="decimal"/>
      <w:lvlText w:val="%4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A76C0">
      <w:start w:val="1"/>
      <w:numFmt w:val="lowerLetter"/>
      <w:lvlText w:val="%5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AD318">
      <w:start w:val="1"/>
      <w:numFmt w:val="lowerRoman"/>
      <w:lvlText w:val="%6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4785A">
      <w:start w:val="1"/>
      <w:numFmt w:val="decimal"/>
      <w:lvlText w:val="%7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4B40E">
      <w:start w:val="1"/>
      <w:numFmt w:val="lowerLetter"/>
      <w:lvlText w:val="%8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ECA96">
      <w:start w:val="1"/>
      <w:numFmt w:val="lowerRoman"/>
      <w:lvlText w:val="%9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542B34"/>
    <w:multiLevelType w:val="hybridMultilevel"/>
    <w:tmpl w:val="A01E0BE8"/>
    <w:lvl w:ilvl="0" w:tplc="8CF889E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7A458C"/>
    <w:multiLevelType w:val="hybridMultilevel"/>
    <w:tmpl w:val="EEF84198"/>
    <w:lvl w:ilvl="0" w:tplc="C79ADE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B9F5B9C"/>
    <w:multiLevelType w:val="hybridMultilevel"/>
    <w:tmpl w:val="5772170A"/>
    <w:lvl w:ilvl="0" w:tplc="3BEAD1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0B812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07CF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E71BC">
      <w:start w:val="1"/>
      <w:numFmt w:val="lowerLetter"/>
      <w:lvlRestart w:val="0"/>
      <w:lvlText w:val="%4)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A74F6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26D68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44042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A33A6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C74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F33433"/>
    <w:multiLevelType w:val="hybridMultilevel"/>
    <w:tmpl w:val="67ACB490"/>
    <w:lvl w:ilvl="0" w:tplc="6AEA20F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98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1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65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4C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7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8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002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8E0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30626">
    <w:abstractNumId w:val="0"/>
  </w:num>
  <w:num w:numId="2" w16cid:durableId="1729259545">
    <w:abstractNumId w:val="4"/>
  </w:num>
  <w:num w:numId="3" w16cid:durableId="937299268">
    <w:abstractNumId w:val="31"/>
  </w:num>
  <w:num w:numId="4" w16cid:durableId="475071493">
    <w:abstractNumId w:val="50"/>
  </w:num>
  <w:num w:numId="5" w16cid:durableId="1513300605">
    <w:abstractNumId w:val="43"/>
  </w:num>
  <w:num w:numId="6" w16cid:durableId="116489285">
    <w:abstractNumId w:val="30"/>
  </w:num>
  <w:num w:numId="7" w16cid:durableId="853421052">
    <w:abstractNumId w:val="35"/>
  </w:num>
  <w:num w:numId="8" w16cid:durableId="1857229529">
    <w:abstractNumId w:val="15"/>
  </w:num>
  <w:num w:numId="9" w16cid:durableId="820149268">
    <w:abstractNumId w:val="67"/>
  </w:num>
  <w:num w:numId="10" w16cid:durableId="348485905">
    <w:abstractNumId w:val="41"/>
  </w:num>
  <w:num w:numId="11" w16cid:durableId="342706749">
    <w:abstractNumId w:val="70"/>
  </w:num>
  <w:num w:numId="12" w16cid:durableId="2069330864">
    <w:abstractNumId w:val="60"/>
  </w:num>
  <w:num w:numId="13" w16cid:durableId="1376734261">
    <w:abstractNumId w:val="36"/>
  </w:num>
  <w:num w:numId="14" w16cid:durableId="814296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3122042">
    <w:abstractNumId w:val="77"/>
  </w:num>
  <w:num w:numId="16" w16cid:durableId="1064836472">
    <w:abstractNumId w:val="24"/>
  </w:num>
  <w:num w:numId="17" w16cid:durableId="1277563979">
    <w:abstractNumId w:val="42"/>
  </w:num>
  <w:num w:numId="18" w16cid:durableId="1210875729">
    <w:abstractNumId w:val="64"/>
  </w:num>
  <w:num w:numId="19" w16cid:durableId="196509335">
    <w:abstractNumId w:val="81"/>
  </w:num>
  <w:num w:numId="20" w16cid:durableId="696808890">
    <w:abstractNumId w:val="27"/>
  </w:num>
  <w:num w:numId="21" w16cid:durableId="942884228">
    <w:abstractNumId w:val="44"/>
  </w:num>
  <w:num w:numId="22" w16cid:durableId="822161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871240">
    <w:abstractNumId w:val="55"/>
  </w:num>
  <w:num w:numId="24" w16cid:durableId="346030250">
    <w:abstractNumId w:val="13"/>
  </w:num>
  <w:num w:numId="25" w16cid:durableId="547029260">
    <w:abstractNumId w:val="18"/>
  </w:num>
  <w:num w:numId="26" w16cid:durableId="912660461">
    <w:abstractNumId w:val="62"/>
  </w:num>
  <w:num w:numId="27" w16cid:durableId="13461768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160706">
    <w:abstractNumId w:val="76"/>
  </w:num>
  <w:num w:numId="29" w16cid:durableId="340474697">
    <w:abstractNumId w:val="16"/>
  </w:num>
  <w:num w:numId="30" w16cid:durableId="149635880">
    <w:abstractNumId w:val="73"/>
  </w:num>
  <w:num w:numId="31" w16cid:durableId="974874445">
    <w:abstractNumId w:val="26"/>
  </w:num>
  <w:num w:numId="32" w16cid:durableId="1184781785">
    <w:abstractNumId w:val="37"/>
  </w:num>
  <w:num w:numId="33" w16cid:durableId="790168695">
    <w:abstractNumId w:val="69"/>
  </w:num>
  <w:num w:numId="34" w16cid:durableId="1722634193">
    <w:abstractNumId w:val="40"/>
  </w:num>
  <w:num w:numId="35" w16cid:durableId="1483691663">
    <w:abstractNumId w:val="46"/>
  </w:num>
  <w:num w:numId="36" w16cid:durableId="47341369">
    <w:abstractNumId w:val="80"/>
  </w:num>
  <w:num w:numId="37" w16cid:durableId="1273244973">
    <w:abstractNumId w:val="51"/>
  </w:num>
  <w:num w:numId="38" w16cid:durableId="1513377721">
    <w:abstractNumId w:val="48"/>
  </w:num>
  <w:num w:numId="39" w16cid:durableId="659696375">
    <w:abstractNumId w:val="75"/>
  </w:num>
  <w:num w:numId="40" w16cid:durableId="2137138251">
    <w:abstractNumId w:val="61"/>
  </w:num>
  <w:num w:numId="41" w16cid:durableId="205022012">
    <w:abstractNumId w:val="32"/>
  </w:num>
  <w:num w:numId="42" w16cid:durableId="1022898969">
    <w:abstractNumId w:val="68"/>
  </w:num>
  <w:num w:numId="43" w16cid:durableId="2024280839">
    <w:abstractNumId w:val="23"/>
  </w:num>
  <w:num w:numId="44" w16cid:durableId="1102915926">
    <w:abstractNumId w:val="12"/>
  </w:num>
  <w:num w:numId="45" w16cid:durableId="1928079289">
    <w:abstractNumId w:val="14"/>
  </w:num>
  <w:num w:numId="46" w16cid:durableId="713820616">
    <w:abstractNumId w:val="33"/>
  </w:num>
  <w:num w:numId="47" w16cid:durableId="1738551665">
    <w:abstractNumId w:val="56"/>
  </w:num>
  <w:num w:numId="48" w16cid:durableId="2556442">
    <w:abstractNumId w:val="20"/>
  </w:num>
  <w:num w:numId="49" w16cid:durableId="1276406833">
    <w:abstractNumId w:val="21"/>
  </w:num>
  <w:num w:numId="50" w16cid:durableId="1616253800">
    <w:abstractNumId w:val="49"/>
  </w:num>
  <w:num w:numId="51" w16cid:durableId="843588828">
    <w:abstractNumId w:val="57"/>
  </w:num>
  <w:num w:numId="52" w16cid:durableId="1329166781">
    <w:abstractNumId w:val="25"/>
  </w:num>
  <w:num w:numId="53" w16cid:durableId="376244683">
    <w:abstractNumId w:val="38"/>
  </w:num>
  <w:num w:numId="54" w16cid:durableId="1635330019">
    <w:abstractNumId w:val="28"/>
  </w:num>
  <w:num w:numId="55" w16cid:durableId="1974553791">
    <w:abstractNumId w:val="65"/>
  </w:num>
  <w:num w:numId="56" w16cid:durableId="456339727">
    <w:abstractNumId w:val="1"/>
  </w:num>
  <w:num w:numId="57" w16cid:durableId="1096175278">
    <w:abstractNumId w:val="3"/>
  </w:num>
  <w:num w:numId="58" w16cid:durableId="1000037750">
    <w:abstractNumId w:val="5"/>
  </w:num>
  <w:num w:numId="59" w16cid:durableId="1094013178">
    <w:abstractNumId w:val="7"/>
  </w:num>
  <w:num w:numId="60" w16cid:durableId="1313752092">
    <w:abstractNumId w:val="8"/>
  </w:num>
  <w:num w:numId="61" w16cid:durableId="650448217">
    <w:abstractNumId w:val="66"/>
  </w:num>
  <w:num w:numId="62" w16cid:durableId="1250501123">
    <w:abstractNumId w:val="78"/>
  </w:num>
  <w:num w:numId="63" w16cid:durableId="408622584">
    <w:abstractNumId w:val="63"/>
  </w:num>
  <w:num w:numId="64" w16cid:durableId="2096054167">
    <w:abstractNumId w:val="45"/>
  </w:num>
  <w:num w:numId="65" w16cid:durableId="1197163126">
    <w:abstractNumId w:val="19"/>
  </w:num>
  <w:num w:numId="66" w16cid:durableId="1848011303">
    <w:abstractNumId w:val="17"/>
  </w:num>
  <w:num w:numId="67" w16cid:durableId="854877920">
    <w:abstractNumId w:val="47"/>
  </w:num>
  <w:num w:numId="68" w16cid:durableId="1758673694">
    <w:abstractNumId w:val="59"/>
  </w:num>
  <w:num w:numId="69" w16cid:durableId="1055812932">
    <w:abstractNumId w:val="71"/>
  </w:num>
  <w:num w:numId="70" w16cid:durableId="228228616">
    <w:abstractNumId w:val="34"/>
  </w:num>
  <w:num w:numId="71" w16cid:durableId="1067609469">
    <w:abstractNumId w:val="22"/>
  </w:num>
  <w:num w:numId="72" w16cid:durableId="4953466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86799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7996870">
    <w:abstractNumId w:val="74"/>
  </w:num>
  <w:num w:numId="75" w16cid:durableId="1738744139">
    <w:abstractNumId w:val="72"/>
  </w:num>
  <w:num w:numId="76" w16cid:durableId="1574461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64910638">
    <w:abstractNumId w:val="79"/>
  </w:num>
  <w:num w:numId="78" w16cid:durableId="1612207638">
    <w:abstractNumId w:val="5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2"/>
    <w:rsid w:val="00006A90"/>
    <w:rsid w:val="00007A38"/>
    <w:rsid w:val="000157E6"/>
    <w:rsid w:val="000177B2"/>
    <w:rsid w:val="000344AD"/>
    <w:rsid w:val="00035DD1"/>
    <w:rsid w:val="00045A12"/>
    <w:rsid w:val="00054C65"/>
    <w:rsid w:val="000566EE"/>
    <w:rsid w:val="00092309"/>
    <w:rsid w:val="0009610A"/>
    <w:rsid w:val="00097B72"/>
    <w:rsid w:val="000A00CF"/>
    <w:rsid w:val="000C0C9A"/>
    <w:rsid w:val="000C4072"/>
    <w:rsid w:val="000E6C7A"/>
    <w:rsid w:val="00107734"/>
    <w:rsid w:val="001113AA"/>
    <w:rsid w:val="00123FAE"/>
    <w:rsid w:val="00141474"/>
    <w:rsid w:val="00141B35"/>
    <w:rsid w:val="0016716F"/>
    <w:rsid w:val="001755CB"/>
    <w:rsid w:val="0019382E"/>
    <w:rsid w:val="001D4755"/>
    <w:rsid w:val="0022392D"/>
    <w:rsid w:val="002253A4"/>
    <w:rsid w:val="00226448"/>
    <w:rsid w:val="002804E0"/>
    <w:rsid w:val="002821E4"/>
    <w:rsid w:val="00296483"/>
    <w:rsid w:val="002C316A"/>
    <w:rsid w:val="002D6A2A"/>
    <w:rsid w:val="003243E0"/>
    <w:rsid w:val="00324783"/>
    <w:rsid w:val="003350E8"/>
    <w:rsid w:val="003476A3"/>
    <w:rsid w:val="00365C44"/>
    <w:rsid w:val="00367793"/>
    <w:rsid w:val="00370E54"/>
    <w:rsid w:val="00371811"/>
    <w:rsid w:val="0038335B"/>
    <w:rsid w:val="00384DEE"/>
    <w:rsid w:val="0039042B"/>
    <w:rsid w:val="00393463"/>
    <w:rsid w:val="00397AE0"/>
    <w:rsid w:val="003B7ACF"/>
    <w:rsid w:val="003C5D94"/>
    <w:rsid w:val="003D01A8"/>
    <w:rsid w:val="003E6ED2"/>
    <w:rsid w:val="003E7E06"/>
    <w:rsid w:val="004152D3"/>
    <w:rsid w:val="00415E1D"/>
    <w:rsid w:val="00424342"/>
    <w:rsid w:val="00430AF1"/>
    <w:rsid w:val="00452361"/>
    <w:rsid w:val="00463F8A"/>
    <w:rsid w:val="004A0FE7"/>
    <w:rsid w:val="004B0C42"/>
    <w:rsid w:val="004C1FAA"/>
    <w:rsid w:val="004C3EA1"/>
    <w:rsid w:val="004C70C3"/>
    <w:rsid w:val="004D77C0"/>
    <w:rsid w:val="004E1E9B"/>
    <w:rsid w:val="00501E65"/>
    <w:rsid w:val="00514A5F"/>
    <w:rsid w:val="005159B7"/>
    <w:rsid w:val="0052047B"/>
    <w:rsid w:val="00521652"/>
    <w:rsid w:val="005232BC"/>
    <w:rsid w:val="005421C7"/>
    <w:rsid w:val="00543174"/>
    <w:rsid w:val="00554135"/>
    <w:rsid w:val="0056642E"/>
    <w:rsid w:val="00573F46"/>
    <w:rsid w:val="005762A2"/>
    <w:rsid w:val="00596F23"/>
    <w:rsid w:val="005B1FDA"/>
    <w:rsid w:val="005C3E4F"/>
    <w:rsid w:val="005C5827"/>
    <w:rsid w:val="005D2A79"/>
    <w:rsid w:val="005F7683"/>
    <w:rsid w:val="00600745"/>
    <w:rsid w:val="006141B0"/>
    <w:rsid w:val="00617646"/>
    <w:rsid w:val="00637002"/>
    <w:rsid w:val="00656CAD"/>
    <w:rsid w:val="00666458"/>
    <w:rsid w:val="00684407"/>
    <w:rsid w:val="006B5E1E"/>
    <w:rsid w:val="006D354B"/>
    <w:rsid w:val="006E2B24"/>
    <w:rsid w:val="00716859"/>
    <w:rsid w:val="0072764A"/>
    <w:rsid w:val="00740BCB"/>
    <w:rsid w:val="00744883"/>
    <w:rsid w:val="007B3338"/>
    <w:rsid w:val="007C063F"/>
    <w:rsid w:val="007C224B"/>
    <w:rsid w:val="007E1601"/>
    <w:rsid w:val="0080536C"/>
    <w:rsid w:val="0081209C"/>
    <w:rsid w:val="0083354D"/>
    <w:rsid w:val="008672B5"/>
    <w:rsid w:val="00877159"/>
    <w:rsid w:val="00885A78"/>
    <w:rsid w:val="008B24C6"/>
    <w:rsid w:val="008B3107"/>
    <w:rsid w:val="008D3079"/>
    <w:rsid w:val="008D4919"/>
    <w:rsid w:val="008D6C8F"/>
    <w:rsid w:val="008E4266"/>
    <w:rsid w:val="008E51B8"/>
    <w:rsid w:val="008F436E"/>
    <w:rsid w:val="009039F1"/>
    <w:rsid w:val="00915BAD"/>
    <w:rsid w:val="0091773C"/>
    <w:rsid w:val="00930079"/>
    <w:rsid w:val="00982D8B"/>
    <w:rsid w:val="0099445A"/>
    <w:rsid w:val="009A54B7"/>
    <w:rsid w:val="009A6D68"/>
    <w:rsid w:val="009A76C7"/>
    <w:rsid w:val="009B2562"/>
    <w:rsid w:val="009C0851"/>
    <w:rsid w:val="009C0BEC"/>
    <w:rsid w:val="009D65C8"/>
    <w:rsid w:val="009E0749"/>
    <w:rsid w:val="009E22F8"/>
    <w:rsid w:val="009E7BEB"/>
    <w:rsid w:val="009F2846"/>
    <w:rsid w:val="00A1335F"/>
    <w:rsid w:val="00A2384D"/>
    <w:rsid w:val="00A405B6"/>
    <w:rsid w:val="00A7373E"/>
    <w:rsid w:val="00A83E06"/>
    <w:rsid w:val="00AA1845"/>
    <w:rsid w:val="00AB21FB"/>
    <w:rsid w:val="00AC777B"/>
    <w:rsid w:val="00B024D5"/>
    <w:rsid w:val="00B05B8C"/>
    <w:rsid w:val="00B12CAB"/>
    <w:rsid w:val="00B2218C"/>
    <w:rsid w:val="00B23822"/>
    <w:rsid w:val="00B35E07"/>
    <w:rsid w:val="00B55DB3"/>
    <w:rsid w:val="00B60092"/>
    <w:rsid w:val="00B7374F"/>
    <w:rsid w:val="00B9130E"/>
    <w:rsid w:val="00B95085"/>
    <w:rsid w:val="00BA4514"/>
    <w:rsid w:val="00BD7659"/>
    <w:rsid w:val="00BE38FA"/>
    <w:rsid w:val="00BE4AD4"/>
    <w:rsid w:val="00C56A6E"/>
    <w:rsid w:val="00C63CF3"/>
    <w:rsid w:val="00C73942"/>
    <w:rsid w:val="00C7507E"/>
    <w:rsid w:val="00CA14CB"/>
    <w:rsid w:val="00CC4E29"/>
    <w:rsid w:val="00CC63ED"/>
    <w:rsid w:val="00CD3D4B"/>
    <w:rsid w:val="00CF5E00"/>
    <w:rsid w:val="00D22C65"/>
    <w:rsid w:val="00D32D9C"/>
    <w:rsid w:val="00D33A90"/>
    <w:rsid w:val="00D42EC3"/>
    <w:rsid w:val="00D44CEF"/>
    <w:rsid w:val="00D46AE7"/>
    <w:rsid w:val="00D90A42"/>
    <w:rsid w:val="00D95C53"/>
    <w:rsid w:val="00DC4D9A"/>
    <w:rsid w:val="00DD2B7D"/>
    <w:rsid w:val="00DE3E7B"/>
    <w:rsid w:val="00DF0359"/>
    <w:rsid w:val="00E266A5"/>
    <w:rsid w:val="00E35371"/>
    <w:rsid w:val="00E42835"/>
    <w:rsid w:val="00E53ECB"/>
    <w:rsid w:val="00E75A3A"/>
    <w:rsid w:val="00EA5FD8"/>
    <w:rsid w:val="00EB6CE8"/>
    <w:rsid w:val="00EC3550"/>
    <w:rsid w:val="00EE1C6E"/>
    <w:rsid w:val="00EE5060"/>
    <w:rsid w:val="00EE5EE2"/>
    <w:rsid w:val="00EE6A01"/>
    <w:rsid w:val="00EF3F0D"/>
    <w:rsid w:val="00EF44A3"/>
    <w:rsid w:val="00EF7216"/>
    <w:rsid w:val="00F01A99"/>
    <w:rsid w:val="00F056E7"/>
    <w:rsid w:val="00F3366F"/>
    <w:rsid w:val="00F341F2"/>
    <w:rsid w:val="00F421D8"/>
    <w:rsid w:val="00F428CE"/>
    <w:rsid w:val="00F62D33"/>
    <w:rsid w:val="00F63C34"/>
    <w:rsid w:val="00F63DDB"/>
    <w:rsid w:val="00F728A2"/>
    <w:rsid w:val="00F74B45"/>
    <w:rsid w:val="00F74DE3"/>
    <w:rsid w:val="00F949B6"/>
    <w:rsid w:val="00FB5C64"/>
    <w:rsid w:val="00FC2CE9"/>
    <w:rsid w:val="00FD19C1"/>
    <w:rsid w:val="00FE121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524"/>
  <w15:chartTrackingRefBased/>
  <w15:docId w15:val="{F31A02B0-110C-4861-86F6-5B11D8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3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3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B3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B33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3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3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B333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ipercze">
    <w:name w:val="Hyperlink"/>
    <w:uiPriority w:val="99"/>
    <w:rsid w:val="007B3338"/>
    <w:rPr>
      <w:color w:val="0000FF"/>
      <w:u w:val="single"/>
    </w:rPr>
  </w:style>
  <w:style w:type="character" w:styleId="Pogrubienie">
    <w:name w:val="Strong"/>
    <w:qFormat/>
    <w:rsid w:val="007B3338"/>
    <w:rPr>
      <w:b/>
      <w:bCs/>
    </w:rPr>
  </w:style>
  <w:style w:type="paragraph" w:styleId="Tekstpodstawowy">
    <w:name w:val="Body Text"/>
    <w:basedOn w:val="Normalny"/>
    <w:link w:val="TekstpodstawowyZnak"/>
    <w:rsid w:val="007B333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33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7B3338"/>
    <w:pPr>
      <w:suppressAutoHyphens/>
      <w:spacing w:after="120" w:line="480" w:lineRule="auto"/>
    </w:pPr>
    <w:rPr>
      <w:lang w:eastAsia="ar-SA"/>
    </w:rPr>
  </w:style>
  <w:style w:type="paragraph" w:customStyle="1" w:styleId="WW-NormalnyWeb">
    <w:name w:val="WW-Normalny (Web)"/>
    <w:basedOn w:val="Normalny"/>
    <w:rsid w:val="007B333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styleId="Tekstpodstawowy3">
    <w:name w:val="Body Text 3"/>
    <w:basedOn w:val="Normalny"/>
    <w:link w:val="Tekstpodstawowy3Znak"/>
    <w:rsid w:val="007B3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3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6z2">
    <w:name w:val="WW8Num6z2"/>
    <w:rsid w:val="007B3338"/>
    <w:rPr>
      <w:rFonts w:ascii="Symbol" w:hAnsi="Symbol" w:cs="Times New Roman"/>
    </w:rPr>
  </w:style>
  <w:style w:type="paragraph" w:styleId="Tekstpodstawowy2">
    <w:name w:val="Body Text 2"/>
    <w:basedOn w:val="Normalny"/>
    <w:link w:val="Tekstpodstawowy2Znak"/>
    <w:rsid w:val="007B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33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B33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33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B3338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7B333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7B3338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33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333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7B33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B3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3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338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maz_wyliczenie,opis dzialania,K-P_odwolanie,A_wyliczenie,Akapit z listą 1,L1,Numerowanie,Eko punkty,podpunkt,CW_Lista,Podsis rysunku,Akapit z listą5,Akapit z listą5CxSpLast,BulletC,Tekst punktowanie,List Paragraph,Asia 2  Akapit z listą"/>
    <w:basedOn w:val="Normalny"/>
    <w:link w:val="AkapitzlistZnak"/>
    <w:uiPriority w:val="34"/>
    <w:qFormat/>
    <w:rsid w:val="007B33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B3338"/>
    <w:rPr>
      <w:color w:val="605E5C"/>
      <w:shd w:val="clear" w:color="auto" w:fill="E1DFDD"/>
    </w:rPr>
  </w:style>
  <w:style w:type="paragraph" w:styleId="Bezodstpw">
    <w:name w:val="No Spacing"/>
    <w:qFormat/>
    <w:rsid w:val="007B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6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3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D44CE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D44CEF"/>
    <w:pPr>
      <w:numPr>
        <w:numId w:val="11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Eko punkty Znak,podpunkt Znak,CW_Lista Znak,Podsis rysunku Znak,Akapit z listą5 Znak,BulletC Znak"/>
    <w:link w:val="Akapitzlist"/>
    <w:uiPriority w:val="34"/>
    <w:qFormat/>
    <w:locked/>
    <w:rsid w:val="00365C44"/>
    <w:rPr>
      <w:rFonts w:ascii="Calibri" w:eastAsia="Calibri" w:hAnsi="Calibri" w:cs="Times New Roman"/>
    </w:rPr>
  </w:style>
  <w:style w:type="character" w:customStyle="1" w:styleId="czeinternetowe">
    <w:name w:val="Łącze internetowe"/>
    <w:semiHidden/>
    <w:unhideWhenUsed/>
    <w:rsid w:val="00365C4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30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66EE"/>
    <w:rPr>
      <w:color w:val="954F72" w:themeColor="followedHyperlink"/>
      <w:u w:val="single"/>
    </w:rPr>
  </w:style>
  <w:style w:type="table" w:customStyle="1" w:styleId="TableGrid">
    <w:name w:val="TableGrid"/>
    <w:rsid w:val="00B12C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415E1D"/>
    <w:pPr>
      <w:spacing w:after="0"/>
      <w:ind w:left="178" w:right="50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15E1D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415E1D"/>
    <w:rPr>
      <w:rFonts w:ascii="Arial" w:eastAsia="Arial" w:hAnsi="Arial" w:cs="Arial"/>
      <w:color w:val="000000"/>
      <w:sz w:val="16"/>
      <w:vertAlign w:val="superscript"/>
    </w:rPr>
  </w:style>
  <w:style w:type="paragraph" w:customStyle="1" w:styleId="Teksttreci1">
    <w:name w:val="Tekst treści1"/>
    <w:basedOn w:val="Normalny"/>
    <w:rsid w:val="00296483"/>
    <w:pPr>
      <w:widowControl w:val="0"/>
      <w:shd w:val="clear" w:color="auto" w:fill="FFFFFF"/>
      <w:suppressAutoHyphens/>
      <w:spacing w:before="240" w:after="60" w:line="240" w:lineRule="atLeast"/>
      <w:ind w:hanging="360"/>
      <w:jc w:val="both"/>
    </w:pPr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Teksttreci">
    <w:name w:val="Tekst treści"/>
    <w:basedOn w:val="Normalny"/>
    <w:qFormat/>
    <w:rsid w:val="00296483"/>
    <w:pPr>
      <w:widowControl w:val="0"/>
      <w:shd w:val="clear" w:color="auto" w:fill="FFFFFF"/>
      <w:suppressAutoHyphens/>
      <w:spacing w:line="223" w:lineRule="exact"/>
    </w:pPr>
    <w:rPr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8D0C-A58E-486E-9513-CAB81926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Krzysztof Zachura</cp:lastModifiedBy>
  <cp:revision>3</cp:revision>
  <cp:lastPrinted>2023-04-27T09:18:00Z</cp:lastPrinted>
  <dcterms:created xsi:type="dcterms:W3CDTF">2023-05-05T21:40:00Z</dcterms:created>
  <dcterms:modified xsi:type="dcterms:W3CDTF">2023-05-05T21:41:00Z</dcterms:modified>
</cp:coreProperties>
</file>